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72" w:rsidRDefault="00442E72" w:rsidP="00103DA9">
      <w:pPr>
        <w:spacing w:line="360" w:lineRule="auto"/>
        <w:ind w:left="-567"/>
        <w:contextualSpacing/>
        <w:jc w:val="center"/>
        <w:rPr>
          <w:rFonts w:ascii="Bookman Old Style" w:hAnsi="Bookman Old Style"/>
          <w:b/>
          <w:sz w:val="28"/>
        </w:rPr>
      </w:pPr>
      <w:bookmarkStart w:id="0" w:name="_GoBack"/>
      <w:bookmarkEnd w:id="0"/>
      <w:r>
        <w:rPr>
          <w:rFonts w:ascii="Bookman Old Style" w:hAnsi="Bookman Old Style"/>
          <w:b/>
          <w:sz w:val="28"/>
        </w:rPr>
        <w:t xml:space="preserve">ANEXO </w:t>
      </w:r>
      <w:r w:rsidR="00CC1456">
        <w:rPr>
          <w:rFonts w:ascii="Bookman Old Style" w:hAnsi="Bookman Old Style"/>
          <w:b/>
          <w:sz w:val="28"/>
        </w:rPr>
        <w:t>I</w:t>
      </w:r>
      <w:r w:rsidR="008D449D">
        <w:rPr>
          <w:rFonts w:ascii="Bookman Old Style" w:hAnsi="Bookman Old Style"/>
          <w:b/>
          <w:sz w:val="28"/>
        </w:rPr>
        <w:t>I</w:t>
      </w:r>
    </w:p>
    <w:p w:rsidR="00BC3296" w:rsidRDefault="00BC3296" w:rsidP="00103DA9">
      <w:pPr>
        <w:spacing w:line="360" w:lineRule="auto"/>
        <w:ind w:left="-567"/>
        <w:contextualSpacing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CRITÉRIOS DE JULGAMENTO</w:t>
      </w:r>
    </w:p>
    <w:p w:rsidR="00FE6094" w:rsidRDefault="00FE6094" w:rsidP="00103DA9">
      <w:pPr>
        <w:spacing w:line="360" w:lineRule="auto"/>
        <w:ind w:left="-567"/>
        <w:contextualSpacing/>
        <w:jc w:val="center"/>
        <w:rPr>
          <w:rFonts w:ascii="Bookman Old Style" w:hAnsi="Bookman Old Style"/>
          <w:b/>
          <w:sz w:val="26"/>
          <w:szCs w:val="26"/>
        </w:rPr>
      </w:pPr>
    </w:p>
    <w:p w:rsidR="00F85461" w:rsidRDefault="00F85461" w:rsidP="00103DA9">
      <w:pPr>
        <w:spacing w:line="360" w:lineRule="auto"/>
        <w:ind w:left="-567"/>
        <w:contextualSpacing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T</w:t>
      </w:r>
      <w:r w:rsidRPr="00F85461">
        <w:rPr>
          <w:rFonts w:ascii="Bookman Old Style" w:hAnsi="Bookman Old Style"/>
          <w:b/>
          <w:sz w:val="26"/>
          <w:szCs w:val="26"/>
        </w:rPr>
        <w:t>ABELA 1</w:t>
      </w:r>
    </w:p>
    <w:p w:rsidR="00D12C3C" w:rsidRDefault="00D12C3C" w:rsidP="00103DA9">
      <w:pPr>
        <w:spacing w:line="360" w:lineRule="auto"/>
        <w:ind w:left="-567"/>
        <w:contextualSpacing/>
        <w:jc w:val="center"/>
        <w:rPr>
          <w:b/>
          <w:sz w:val="24"/>
          <w:szCs w:val="24"/>
        </w:rPr>
      </w:pPr>
      <w:r w:rsidRPr="00103DA9">
        <w:rPr>
          <w:b/>
          <w:sz w:val="24"/>
          <w:szCs w:val="24"/>
          <w:u w:val="single"/>
        </w:rPr>
        <w:t>CARGO</w:t>
      </w:r>
      <w:r w:rsidRPr="00CB1766">
        <w:rPr>
          <w:b/>
          <w:sz w:val="24"/>
          <w:szCs w:val="24"/>
        </w:rPr>
        <w:t xml:space="preserve">: </w:t>
      </w:r>
      <w:r w:rsidR="00F314C7">
        <w:rPr>
          <w:b/>
          <w:sz w:val="24"/>
          <w:szCs w:val="24"/>
        </w:rPr>
        <w:t>AUXILIAR DE SERVIÇOS GERAIS</w:t>
      </w:r>
      <w:r w:rsidR="00B0794A">
        <w:rPr>
          <w:b/>
          <w:sz w:val="24"/>
          <w:szCs w:val="24"/>
        </w:rPr>
        <w:t xml:space="preserve"> (CRAS E CREAS)</w:t>
      </w:r>
      <w:r w:rsidRPr="00CB1766">
        <w:rPr>
          <w:b/>
          <w:sz w:val="24"/>
          <w:szCs w:val="24"/>
        </w:rPr>
        <w:t>.</w:t>
      </w:r>
    </w:p>
    <w:p w:rsidR="00FE6094" w:rsidRPr="007B1269" w:rsidRDefault="00FE6094" w:rsidP="00103DA9">
      <w:pPr>
        <w:spacing w:line="360" w:lineRule="auto"/>
        <w:ind w:left="-567"/>
        <w:contextualSpacing/>
        <w:jc w:val="center"/>
        <w:rPr>
          <w:b/>
          <w:sz w:val="24"/>
          <w:szCs w:val="24"/>
        </w:rPr>
      </w:pPr>
    </w:p>
    <w:tbl>
      <w:tblPr>
        <w:tblW w:w="5301" w:type="pct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5087"/>
        <w:gridCol w:w="1825"/>
        <w:gridCol w:w="1435"/>
      </w:tblGrid>
      <w:tr w:rsidR="00CB1766" w:rsidRPr="00AF23B1" w:rsidTr="00797429">
        <w:trPr>
          <w:tblCellSpacing w:w="0" w:type="dxa"/>
        </w:trPr>
        <w:tc>
          <w:tcPr>
            <w:tcW w:w="1292" w:type="dxa"/>
            <w:vAlign w:val="center"/>
            <w:hideMark/>
          </w:tcPr>
          <w:p w:rsidR="007B1269" w:rsidRPr="00AF23B1" w:rsidRDefault="007B1269" w:rsidP="00024BE4">
            <w:pPr>
              <w:spacing w:line="360" w:lineRule="auto"/>
              <w:contextualSpacing/>
              <w:jc w:val="center"/>
              <w:rPr>
                <w:sz w:val="24"/>
                <w:szCs w:val="24"/>
                <w:lang w:eastAsia="pt-BR"/>
              </w:rPr>
            </w:pPr>
            <w:r w:rsidRPr="007B1269">
              <w:rPr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5087" w:type="dxa"/>
            <w:vAlign w:val="center"/>
            <w:hideMark/>
          </w:tcPr>
          <w:p w:rsidR="007B1269" w:rsidRPr="00AF23B1" w:rsidRDefault="00797429" w:rsidP="00024BE4">
            <w:pPr>
              <w:spacing w:line="360" w:lineRule="auto"/>
              <w:contextualSpacing/>
              <w:jc w:val="center"/>
              <w:rPr>
                <w:sz w:val="24"/>
                <w:szCs w:val="24"/>
                <w:lang w:eastAsia="pt-BR"/>
              </w:rPr>
            </w:pPr>
            <w:r>
              <w:rPr>
                <w:b/>
                <w:bCs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1825" w:type="dxa"/>
            <w:vAlign w:val="center"/>
            <w:hideMark/>
          </w:tcPr>
          <w:p w:rsidR="007B1269" w:rsidRPr="00AF23B1" w:rsidRDefault="007B1269" w:rsidP="00024BE4">
            <w:pPr>
              <w:spacing w:line="360" w:lineRule="auto"/>
              <w:contextualSpacing/>
              <w:jc w:val="center"/>
              <w:rPr>
                <w:sz w:val="24"/>
                <w:szCs w:val="24"/>
                <w:lang w:eastAsia="pt-BR"/>
              </w:rPr>
            </w:pPr>
            <w:r w:rsidRPr="007B1269">
              <w:rPr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1435" w:type="dxa"/>
            <w:vAlign w:val="center"/>
            <w:hideMark/>
          </w:tcPr>
          <w:p w:rsidR="007B1269" w:rsidRPr="00AF23B1" w:rsidRDefault="007B1269" w:rsidP="00024BE4">
            <w:pPr>
              <w:spacing w:line="360" w:lineRule="auto"/>
              <w:contextualSpacing/>
              <w:jc w:val="center"/>
              <w:rPr>
                <w:sz w:val="24"/>
                <w:szCs w:val="24"/>
                <w:lang w:eastAsia="pt-BR"/>
              </w:rPr>
            </w:pPr>
            <w:r w:rsidRPr="007B1269">
              <w:rPr>
                <w:b/>
                <w:bCs/>
                <w:sz w:val="24"/>
                <w:szCs w:val="24"/>
                <w:lang w:eastAsia="pt-BR"/>
              </w:rPr>
              <w:t>N.º MÁXIMO DE PONTOS</w:t>
            </w:r>
          </w:p>
        </w:tc>
      </w:tr>
      <w:tr w:rsidR="00CB1766" w:rsidRPr="00AF23B1" w:rsidTr="00D83FC3">
        <w:trPr>
          <w:tblCellSpacing w:w="0" w:type="dxa"/>
        </w:trPr>
        <w:tc>
          <w:tcPr>
            <w:tcW w:w="1292" w:type="dxa"/>
            <w:shd w:val="clear" w:color="auto" w:fill="auto"/>
            <w:vAlign w:val="center"/>
            <w:hideMark/>
          </w:tcPr>
          <w:p w:rsidR="007B1269" w:rsidRDefault="00797429" w:rsidP="00024BE4">
            <w:pPr>
              <w:spacing w:line="360" w:lineRule="auto"/>
              <w:contextualSpacing/>
              <w:jc w:val="center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Experiência</w:t>
            </w:r>
          </w:p>
          <w:p w:rsidR="00797429" w:rsidRPr="00AF23B1" w:rsidRDefault="00797429" w:rsidP="00024BE4">
            <w:pPr>
              <w:spacing w:line="360" w:lineRule="auto"/>
              <w:contextualSpacing/>
              <w:jc w:val="center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Profissional</w:t>
            </w:r>
          </w:p>
        </w:tc>
        <w:tc>
          <w:tcPr>
            <w:tcW w:w="5087" w:type="dxa"/>
            <w:shd w:val="clear" w:color="auto" w:fill="auto"/>
            <w:vAlign w:val="center"/>
            <w:hideMark/>
          </w:tcPr>
          <w:p w:rsidR="007B1269" w:rsidRPr="00AF23B1" w:rsidRDefault="007B1269" w:rsidP="00A76DE3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pt-BR"/>
              </w:rPr>
            </w:pPr>
            <w:r w:rsidRPr="00AF23B1">
              <w:rPr>
                <w:sz w:val="24"/>
                <w:szCs w:val="24"/>
                <w:lang w:eastAsia="pt-BR"/>
              </w:rPr>
              <w:t xml:space="preserve">Efetivo exercício profissional na </w:t>
            </w:r>
            <w:r w:rsidRPr="00D83FC3">
              <w:rPr>
                <w:sz w:val="24"/>
                <w:szCs w:val="24"/>
                <w:lang w:eastAsia="pt-BR"/>
              </w:rPr>
              <w:t xml:space="preserve">área </w:t>
            </w:r>
            <w:r w:rsidR="00F314C7">
              <w:rPr>
                <w:sz w:val="24"/>
                <w:szCs w:val="24"/>
                <w:lang w:eastAsia="pt-BR"/>
              </w:rPr>
              <w:t xml:space="preserve">específica </w:t>
            </w:r>
            <w:r w:rsidR="00A76DE3">
              <w:rPr>
                <w:sz w:val="24"/>
                <w:szCs w:val="24"/>
                <w:lang w:eastAsia="pt-BR"/>
              </w:rPr>
              <w:t>ao cargo pretendido</w:t>
            </w:r>
            <w:r w:rsidRPr="00AF23B1">
              <w:rPr>
                <w:sz w:val="24"/>
                <w:szCs w:val="24"/>
                <w:lang w:eastAsia="pt-BR"/>
              </w:rPr>
              <w:t xml:space="preserve">, comprovado através da cópia da Carteira de Trabalho (CTPS) ou de </w:t>
            </w:r>
            <w:r w:rsidR="00A503DA">
              <w:rPr>
                <w:sz w:val="24"/>
                <w:szCs w:val="24"/>
                <w:lang w:eastAsia="pt-BR"/>
              </w:rPr>
              <w:t>declaração</w:t>
            </w:r>
            <w:r w:rsidR="00F314C7">
              <w:rPr>
                <w:sz w:val="24"/>
                <w:szCs w:val="24"/>
                <w:lang w:eastAsia="pt-BR"/>
              </w:rPr>
              <w:t xml:space="preserve"> expedida</w:t>
            </w:r>
            <w:r w:rsidRPr="00AF23B1">
              <w:rPr>
                <w:sz w:val="24"/>
                <w:szCs w:val="24"/>
                <w:lang w:eastAsia="pt-BR"/>
              </w:rPr>
              <w:t xml:space="preserve"> por órgãos oficiais.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7B1269" w:rsidRPr="00D83FC3" w:rsidRDefault="00D83FC3" w:rsidP="00D83FC3">
            <w:pPr>
              <w:spacing w:line="360" w:lineRule="auto"/>
              <w:contextualSpacing/>
              <w:jc w:val="center"/>
              <w:rPr>
                <w:sz w:val="24"/>
                <w:szCs w:val="24"/>
                <w:lang w:eastAsia="pt-BR"/>
              </w:rPr>
            </w:pPr>
            <w:proofErr w:type="gramStart"/>
            <w:r>
              <w:rPr>
                <w:sz w:val="24"/>
                <w:szCs w:val="24"/>
                <w:lang w:eastAsia="pt-BR"/>
              </w:rPr>
              <w:t>5</w:t>
            </w:r>
            <w:proofErr w:type="gramEnd"/>
            <w:r w:rsidR="007B1269" w:rsidRPr="00D83FC3">
              <w:rPr>
                <w:sz w:val="24"/>
                <w:szCs w:val="24"/>
                <w:lang w:eastAsia="pt-BR"/>
              </w:rPr>
              <w:t xml:space="preserve"> (</w:t>
            </w:r>
            <w:r>
              <w:rPr>
                <w:sz w:val="24"/>
                <w:szCs w:val="24"/>
                <w:lang w:eastAsia="pt-BR"/>
              </w:rPr>
              <w:t>cinco</w:t>
            </w:r>
            <w:r w:rsidR="007B1269" w:rsidRPr="00D83FC3">
              <w:rPr>
                <w:sz w:val="24"/>
                <w:szCs w:val="24"/>
                <w:lang w:eastAsia="pt-BR"/>
              </w:rPr>
              <w:t>) ponto</w:t>
            </w:r>
            <w:r w:rsidRPr="00D83FC3">
              <w:rPr>
                <w:sz w:val="24"/>
                <w:szCs w:val="24"/>
                <w:lang w:eastAsia="pt-BR"/>
              </w:rPr>
              <w:t>s</w:t>
            </w:r>
            <w:r w:rsidR="007B1269" w:rsidRPr="00D83FC3">
              <w:rPr>
                <w:sz w:val="24"/>
                <w:szCs w:val="24"/>
                <w:lang w:eastAsia="pt-BR"/>
              </w:rPr>
              <w:t xml:space="preserve"> para cada 06 (seis) meses completos.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7B1269" w:rsidRPr="00D83FC3" w:rsidRDefault="00D83FC3" w:rsidP="00D83FC3">
            <w:pPr>
              <w:spacing w:line="360" w:lineRule="auto"/>
              <w:contextualSpacing/>
              <w:jc w:val="center"/>
              <w:rPr>
                <w:sz w:val="24"/>
                <w:szCs w:val="24"/>
                <w:lang w:eastAsia="pt-BR"/>
              </w:rPr>
            </w:pPr>
            <w:r w:rsidRPr="00D83FC3">
              <w:rPr>
                <w:sz w:val="24"/>
                <w:szCs w:val="24"/>
                <w:lang w:eastAsia="pt-BR"/>
              </w:rPr>
              <w:t>7</w:t>
            </w:r>
            <w:r>
              <w:rPr>
                <w:sz w:val="24"/>
                <w:szCs w:val="24"/>
                <w:lang w:eastAsia="pt-BR"/>
              </w:rPr>
              <w:t>0</w:t>
            </w:r>
            <w:r w:rsidR="007B1269" w:rsidRPr="00D83FC3">
              <w:rPr>
                <w:sz w:val="24"/>
                <w:szCs w:val="24"/>
                <w:lang w:eastAsia="pt-BR"/>
              </w:rPr>
              <w:t xml:space="preserve"> (</w:t>
            </w:r>
            <w:r w:rsidRPr="00D83FC3">
              <w:rPr>
                <w:sz w:val="24"/>
                <w:szCs w:val="24"/>
                <w:lang w:eastAsia="pt-BR"/>
              </w:rPr>
              <w:t>setenta</w:t>
            </w:r>
            <w:r w:rsidR="007B1269" w:rsidRPr="00D83FC3">
              <w:rPr>
                <w:sz w:val="24"/>
                <w:szCs w:val="24"/>
                <w:lang w:eastAsia="pt-BR"/>
              </w:rPr>
              <w:t>)</w:t>
            </w:r>
            <w:r w:rsidRPr="00D83FC3">
              <w:rPr>
                <w:sz w:val="24"/>
                <w:szCs w:val="24"/>
                <w:lang w:eastAsia="pt-BR"/>
              </w:rPr>
              <w:t xml:space="preserve"> pontos</w:t>
            </w:r>
          </w:p>
        </w:tc>
      </w:tr>
      <w:tr w:rsidR="00CB1766" w:rsidRPr="00AF23B1" w:rsidTr="00D83FC3">
        <w:trPr>
          <w:tblCellSpacing w:w="0" w:type="dxa"/>
        </w:trPr>
        <w:tc>
          <w:tcPr>
            <w:tcW w:w="1292" w:type="dxa"/>
            <w:shd w:val="clear" w:color="auto" w:fill="auto"/>
            <w:vAlign w:val="center"/>
            <w:hideMark/>
          </w:tcPr>
          <w:p w:rsidR="007B1269" w:rsidRPr="00D83FC3" w:rsidRDefault="00797429" w:rsidP="00024BE4">
            <w:pPr>
              <w:spacing w:line="360" w:lineRule="auto"/>
              <w:contextualSpacing/>
              <w:jc w:val="center"/>
              <w:rPr>
                <w:sz w:val="24"/>
                <w:szCs w:val="24"/>
                <w:lang w:eastAsia="pt-BR"/>
              </w:rPr>
            </w:pPr>
            <w:r w:rsidRPr="00D83FC3">
              <w:rPr>
                <w:sz w:val="24"/>
                <w:szCs w:val="24"/>
                <w:lang w:eastAsia="pt-BR"/>
              </w:rPr>
              <w:t>Cursos diversos</w:t>
            </w:r>
          </w:p>
        </w:tc>
        <w:tc>
          <w:tcPr>
            <w:tcW w:w="5087" w:type="dxa"/>
            <w:shd w:val="clear" w:color="auto" w:fill="auto"/>
            <w:vAlign w:val="center"/>
            <w:hideMark/>
          </w:tcPr>
          <w:p w:rsidR="007B1269" w:rsidRPr="00D83FC3" w:rsidRDefault="00F314C7" w:rsidP="00AF44DB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 xml:space="preserve">Cursos </w:t>
            </w:r>
            <w:r w:rsidR="007B1269" w:rsidRPr="00D83FC3">
              <w:rPr>
                <w:sz w:val="24"/>
                <w:szCs w:val="24"/>
                <w:lang w:eastAsia="pt-BR"/>
              </w:rPr>
              <w:t>concluído</w:t>
            </w:r>
            <w:r>
              <w:rPr>
                <w:sz w:val="24"/>
                <w:szCs w:val="24"/>
                <w:lang w:eastAsia="pt-BR"/>
              </w:rPr>
              <w:t>s</w:t>
            </w:r>
            <w:r w:rsidR="007B1269" w:rsidRPr="00D83FC3">
              <w:rPr>
                <w:sz w:val="24"/>
                <w:szCs w:val="24"/>
                <w:lang w:eastAsia="pt-BR"/>
              </w:rPr>
              <w:t xml:space="preserve"> na área específica</w:t>
            </w:r>
            <w:r w:rsidR="00AF44DB">
              <w:rPr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7B1269" w:rsidRPr="00D83FC3" w:rsidRDefault="00D83FC3" w:rsidP="00D83FC3">
            <w:pPr>
              <w:spacing w:line="360" w:lineRule="auto"/>
              <w:contextualSpacing/>
              <w:jc w:val="center"/>
              <w:rPr>
                <w:sz w:val="24"/>
                <w:szCs w:val="24"/>
                <w:lang w:eastAsia="pt-BR"/>
              </w:rPr>
            </w:pPr>
            <w:proofErr w:type="gramStart"/>
            <w:r>
              <w:rPr>
                <w:sz w:val="24"/>
                <w:szCs w:val="24"/>
                <w:lang w:eastAsia="pt-BR"/>
              </w:rPr>
              <w:t>5</w:t>
            </w:r>
            <w:proofErr w:type="gramEnd"/>
            <w:r w:rsidR="007B1269" w:rsidRPr="00D83FC3">
              <w:rPr>
                <w:sz w:val="24"/>
                <w:szCs w:val="24"/>
                <w:lang w:eastAsia="pt-BR"/>
              </w:rPr>
              <w:t xml:space="preserve"> (</w:t>
            </w:r>
            <w:r>
              <w:rPr>
                <w:sz w:val="24"/>
                <w:szCs w:val="24"/>
                <w:lang w:eastAsia="pt-BR"/>
              </w:rPr>
              <w:t>cinco</w:t>
            </w:r>
            <w:r w:rsidR="007B1269" w:rsidRPr="00D83FC3">
              <w:rPr>
                <w:sz w:val="24"/>
                <w:szCs w:val="24"/>
                <w:lang w:eastAsia="pt-BR"/>
              </w:rPr>
              <w:t>) ponto</w:t>
            </w:r>
            <w:r>
              <w:rPr>
                <w:sz w:val="24"/>
                <w:szCs w:val="24"/>
                <w:lang w:eastAsia="pt-BR"/>
              </w:rPr>
              <w:t>s</w:t>
            </w:r>
            <w:r w:rsidR="007B1269" w:rsidRPr="00D83FC3">
              <w:rPr>
                <w:sz w:val="24"/>
                <w:szCs w:val="24"/>
                <w:lang w:eastAsia="pt-BR"/>
              </w:rPr>
              <w:t xml:space="preserve"> por curso completo.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7B1269" w:rsidRPr="00D83FC3" w:rsidRDefault="00D83FC3" w:rsidP="00D83FC3">
            <w:pPr>
              <w:spacing w:line="360" w:lineRule="auto"/>
              <w:contextualSpacing/>
              <w:jc w:val="center"/>
              <w:rPr>
                <w:sz w:val="24"/>
                <w:szCs w:val="24"/>
                <w:lang w:eastAsia="pt-BR"/>
              </w:rPr>
            </w:pPr>
            <w:r w:rsidRPr="00D83FC3">
              <w:rPr>
                <w:sz w:val="24"/>
                <w:szCs w:val="24"/>
                <w:lang w:eastAsia="pt-BR"/>
              </w:rPr>
              <w:t>30 (trinta) pontos</w:t>
            </w:r>
          </w:p>
        </w:tc>
      </w:tr>
      <w:tr w:rsidR="00024BE4" w:rsidRPr="00AF23B1" w:rsidTr="00D83FC3">
        <w:trPr>
          <w:trHeight w:val="681"/>
          <w:tblCellSpacing w:w="0" w:type="dxa"/>
        </w:trPr>
        <w:tc>
          <w:tcPr>
            <w:tcW w:w="8204" w:type="dxa"/>
            <w:gridSpan w:val="3"/>
            <w:shd w:val="clear" w:color="auto" w:fill="auto"/>
            <w:vAlign w:val="center"/>
            <w:hideMark/>
          </w:tcPr>
          <w:p w:rsidR="007B1269" w:rsidRPr="00AF23B1" w:rsidRDefault="007B1269" w:rsidP="00024BE4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pt-BR"/>
              </w:rPr>
            </w:pPr>
            <w:r w:rsidRPr="007B1269">
              <w:rPr>
                <w:b/>
                <w:bCs/>
                <w:sz w:val="24"/>
                <w:szCs w:val="24"/>
                <w:lang w:eastAsia="pt-BR"/>
              </w:rPr>
              <w:t>TOTAL MÁXIMO DE PONTOS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7B1269" w:rsidRPr="00D83FC3" w:rsidRDefault="00D83FC3" w:rsidP="00024BE4">
            <w:pPr>
              <w:spacing w:line="360" w:lineRule="auto"/>
              <w:contextualSpacing/>
              <w:jc w:val="center"/>
              <w:rPr>
                <w:sz w:val="24"/>
                <w:szCs w:val="24"/>
                <w:lang w:eastAsia="pt-BR"/>
              </w:rPr>
            </w:pPr>
            <w:r w:rsidRPr="00D83FC3">
              <w:rPr>
                <w:b/>
                <w:bCs/>
                <w:sz w:val="24"/>
                <w:szCs w:val="24"/>
                <w:lang w:eastAsia="pt-BR"/>
              </w:rPr>
              <w:t>10</w:t>
            </w:r>
            <w:r w:rsidR="00CB1766" w:rsidRPr="00D83FC3">
              <w:rPr>
                <w:b/>
                <w:bCs/>
                <w:sz w:val="24"/>
                <w:szCs w:val="24"/>
                <w:lang w:eastAsia="pt-BR"/>
              </w:rPr>
              <w:t>0</w:t>
            </w:r>
          </w:p>
          <w:p w:rsidR="007B1269" w:rsidRPr="00AF23B1" w:rsidRDefault="007B1269" w:rsidP="00D83FC3">
            <w:pPr>
              <w:spacing w:line="360" w:lineRule="auto"/>
              <w:contextualSpacing/>
              <w:jc w:val="center"/>
              <w:rPr>
                <w:sz w:val="24"/>
                <w:szCs w:val="24"/>
                <w:lang w:eastAsia="pt-BR"/>
              </w:rPr>
            </w:pPr>
            <w:r w:rsidRPr="00D83FC3">
              <w:rPr>
                <w:b/>
                <w:bCs/>
                <w:sz w:val="24"/>
                <w:szCs w:val="24"/>
                <w:lang w:eastAsia="pt-BR"/>
              </w:rPr>
              <w:t>(</w:t>
            </w:r>
            <w:r w:rsidR="00D83FC3" w:rsidRPr="00D83FC3">
              <w:rPr>
                <w:b/>
                <w:bCs/>
                <w:sz w:val="24"/>
                <w:szCs w:val="24"/>
                <w:lang w:eastAsia="pt-BR"/>
              </w:rPr>
              <w:t>cem</w:t>
            </w:r>
            <w:r w:rsidR="00912C37" w:rsidRPr="00D83FC3">
              <w:rPr>
                <w:b/>
                <w:bCs/>
                <w:sz w:val="24"/>
                <w:szCs w:val="24"/>
                <w:lang w:eastAsia="pt-BR"/>
              </w:rPr>
              <w:t>)</w:t>
            </w:r>
            <w:r w:rsidR="00D83FC3">
              <w:rPr>
                <w:b/>
                <w:bCs/>
                <w:sz w:val="24"/>
                <w:szCs w:val="24"/>
                <w:lang w:eastAsia="pt-BR"/>
              </w:rPr>
              <w:t xml:space="preserve"> pontos</w:t>
            </w:r>
          </w:p>
        </w:tc>
      </w:tr>
    </w:tbl>
    <w:p w:rsidR="00F85461" w:rsidRDefault="00F85461" w:rsidP="002A140C">
      <w:pPr>
        <w:spacing w:line="360" w:lineRule="auto"/>
        <w:contextualSpacing/>
        <w:jc w:val="both"/>
        <w:rPr>
          <w:b/>
          <w:sz w:val="24"/>
        </w:rPr>
      </w:pPr>
    </w:p>
    <w:p w:rsidR="00912C37" w:rsidRDefault="00912C37" w:rsidP="00912C37">
      <w:pPr>
        <w:spacing w:line="360" w:lineRule="auto"/>
        <w:ind w:left="-567"/>
        <w:contextualSpacing/>
        <w:jc w:val="both"/>
        <w:rPr>
          <w:b/>
          <w:sz w:val="24"/>
        </w:rPr>
      </w:pPr>
    </w:p>
    <w:p w:rsidR="00912C37" w:rsidRDefault="00912C37" w:rsidP="00912C37">
      <w:pPr>
        <w:spacing w:line="360" w:lineRule="auto"/>
        <w:ind w:left="-567"/>
        <w:contextualSpacing/>
        <w:jc w:val="both"/>
        <w:rPr>
          <w:b/>
          <w:sz w:val="24"/>
        </w:rPr>
      </w:pPr>
    </w:p>
    <w:p w:rsidR="00912C37" w:rsidRDefault="00912C37" w:rsidP="00912C37">
      <w:pPr>
        <w:spacing w:line="360" w:lineRule="auto"/>
        <w:ind w:left="-567"/>
        <w:contextualSpacing/>
        <w:jc w:val="both"/>
        <w:rPr>
          <w:b/>
          <w:sz w:val="24"/>
        </w:rPr>
      </w:pPr>
    </w:p>
    <w:p w:rsidR="00912C37" w:rsidRDefault="00912C37" w:rsidP="00912C37">
      <w:pPr>
        <w:spacing w:line="360" w:lineRule="auto"/>
        <w:ind w:left="-567"/>
        <w:contextualSpacing/>
        <w:jc w:val="both"/>
        <w:rPr>
          <w:b/>
          <w:sz w:val="24"/>
        </w:rPr>
      </w:pPr>
    </w:p>
    <w:p w:rsidR="00912C37" w:rsidRDefault="00912C37" w:rsidP="00912C37">
      <w:pPr>
        <w:spacing w:line="360" w:lineRule="auto"/>
        <w:ind w:left="-567"/>
        <w:contextualSpacing/>
        <w:jc w:val="both"/>
        <w:rPr>
          <w:b/>
          <w:sz w:val="24"/>
        </w:rPr>
      </w:pPr>
    </w:p>
    <w:p w:rsidR="00912C37" w:rsidRDefault="00912C37" w:rsidP="00912C37">
      <w:pPr>
        <w:spacing w:line="360" w:lineRule="auto"/>
        <w:ind w:left="-567"/>
        <w:contextualSpacing/>
        <w:jc w:val="both"/>
        <w:rPr>
          <w:b/>
          <w:sz w:val="24"/>
        </w:rPr>
      </w:pPr>
    </w:p>
    <w:p w:rsidR="00912C37" w:rsidRDefault="00912C37" w:rsidP="00912C37">
      <w:pPr>
        <w:spacing w:line="360" w:lineRule="auto"/>
        <w:ind w:left="-567"/>
        <w:contextualSpacing/>
        <w:jc w:val="both"/>
        <w:rPr>
          <w:b/>
          <w:sz w:val="24"/>
        </w:rPr>
      </w:pPr>
    </w:p>
    <w:p w:rsidR="00D12C3C" w:rsidRDefault="00D12C3C" w:rsidP="00F85461">
      <w:pPr>
        <w:spacing w:line="360" w:lineRule="auto"/>
        <w:contextualSpacing/>
        <w:jc w:val="center"/>
        <w:rPr>
          <w:rFonts w:ascii="Bookman Old Style" w:hAnsi="Bookman Old Style"/>
          <w:b/>
          <w:sz w:val="26"/>
          <w:szCs w:val="26"/>
        </w:rPr>
      </w:pPr>
    </w:p>
    <w:p w:rsidR="00A503DA" w:rsidRDefault="00A503DA" w:rsidP="00F85461">
      <w:pPr>
        <w:spacing w:line="360" w:lineRule="auto"/>
        <w:contextualSpacing/>
        <w:jc w:val="center"/>
        <w:rPr>
          <w:rFonts w:ascii="Bookman Old Style" w:hAnsi="Bookman Old Style"/>
          <w:b/>
          <w:sz w:val="26"/>
          <w:szCs w:val="26"/>
        </w:rPr>
      </w:pPr>
    </w:p>
    <w:p w:rsidR="00FE6094" w:rsidRDefault="00FE6094" w:rsidP="00F85461">
      <w:pPr>
        <w:spacing w:line="360" w:lineRule="auto"/>
        <w:contextualSpacing/>
        <w:jc w:val="center"/>
        <w:rPr>
          <w:rFonts w:ascii="Bookman Old Style" w:hAnsi="Bookman Old Style"/>
          <w:b/>
          <w:sz w:val="26"/>
          <w:szCs w:val="26"/>
        </w:rPr>
      </w:pPr>
    </w:p>
    <w:p w:rsidR="00FE6094" w:rsidRDefault="00FE6094" w:rsidP="00F85461">
      <w:pPr>
        <w:spacing w:line="360" w:lineRule="auto"/>
        <w:contextualSpacing/>
        <w:jc w:val="center"/>
        <w:rPr>
          <w:rFonts w:ascii="Bookman Old Style" w:hAnsi="Bookman Old Style"/>
          <w:b/>
          <w:sz w:val="26"/>
          <w:szCs w:val="26"/>
        </w:rPr>
      </w:pPr>
    </w:p>
    <w:p w:rsidR="00FE6094" w:rsidRDefault="00FE6094" w:rsidP="00F85461">
      <w:pPr>
        <w:spacing w:line="360" w:lineRule="auto"/>
        <w:contextualSpacing/>
        <w:jc w:val="center"/>
        <w:rPr>
          <w:rFonts w:ascii="Bookman Old Style" w:hAnsi="Bookman Old Style"/>
          <w:b/>
          <w:sz w:val="26"/>
          <w:szCs w:val="26"/>
        </w:rPr>
      </w:pPr>
    </w:p>
    <w:p w:rsidR="00D12C3C" w:rsidRDefault="00F85461" w:rsidP="00103DA9">
      <w:pPr>
        <w:spacing w:line="360" w:lineRule="auto"/>
        <w:ind w:left="-567"/>
        <w:contextualSpacing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TABELA 2</w:t>
      </w:r>
    </w:p>
    <w:p w:rsidR="00D12C3C" w:rsidRDefault="00D12C3C" w:rsidP="00F314C7">
      <w:pPr>
        <w:spacing w:line="360" w:lineRule="auto"/>
        <w:ind w:left="-567"/>
        <w:contextualSpacing/>
        <w:jc w:val="center"/>
        <w:rPr>
          <w:b/>
          <w:sz w:val="24"/>
        </w:rPr>
      </w:pPr>
      <w:r w:rsidRPr="00103DA9">
        <w:rPr>
          <w:b/>
          <w:sz w:val="24"/>
          <w:u w:val="single"/>
        </w:rPr>
        <w:t>CARGO</w:t>
      </w:r>
      <w:r w:rsidRPr="00B9206C">
        <w:rPr>
          <w:b/>
          <w:sz w:val="24"/>
        </w:rPr>
        <w:t>:</w:t>
      </w:r>
      <w:r w:rsidR="00F314C7">
        <w:rPr>
          <w:b/>
          <w:sz w:val="24"/>
        </w:rPr>
        <w:t xml:space="preserve"> AUXILIAR</w:t>
      </w:r>
      <w:r w:rsidRPr="00D12C3C">
        <w:rPr>
          <w:b/>
          <w:sz w:val="24"/>
        </w:rPr>
        <w:t xml:space="preserve"> ADMINISTRATIVO</w:t>
      </w:r>
      <w:r w:rsidR="00B0794A">
        <w:rPr>
          <w:b/>
          <w:sz w:val="24"/>
        </w:rPr>
        <w:t xml:space="preserve"> </w:t>
      </w:r>
      <w:r w:rsidR="00B0794A">
        <w:rPr>
          <w:b/>
          <w:sz w:val="24"/>
          <w:szCs w:val="24"/>
        </w:rPr>
        <w:t>(CRAS E CREAS)</w:t>
      </w:r>
      <w:r w:rsidR="00B0794A" w:rsidRPr="00CB1766">
        <w:rPr>
          <w:b/>
          <w:sz w:val="24"/>
          <w:szCs w:val="24"/>
        </w:rPr>
        <w:t>.</w:t>
      </w:r>
    </w:p>
    <w:p w:rsidR="00D12C3C" w:rsidRPr="00F85461" w:rsidRDefault="00D12C3C" w:rsidP="00D12C3C">
      <w:pPr>
        <w:spacing w:line="360" w:lineRule="auto"/>
        <w:contextualSpacing/>
        <w:jc w:val="both"/>
        <w:rPr>
          <w:rFonts w:ascii="Bookman Old Style" w:hAnsi="Bookman Old Style"/>
          <w:b/>
          <w:sz w:val="26"/>
          <w:szCs w:val="26"/>
        </w:rPr>
      </w:pPr>
    </w:p>
    <w:tbl>
      <w:tblPr>
        <w:tblW w:w="9639" w:type="dxa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103"/>
        <w:gridCol w:w="1843"/>
        <w:gridCol w:w="1417"/>
      </w:tblGrid>
      <w:tr w:rsidR="00311284" w:rsidRPr="00AF23B1" w:rsidTr="0026671A">
        <w:trPr>
          <w:trHeight w:val="57"/>
          <w:tblCellSpacing w:w="0" w:type="dxa"/>
        </w:trPr>
        <w:tc>
          <w:tcPr>
            <w:tcW w:w="1276" w:type="dxa"/>
            <w:vAlign w:val="center"/>
            <w:hideMark/>
          </w:tcPr>
          <w:p w:rsidR="00311284" w:rsidRPr="00AF23B1" w:rsidRDefault="00311284" w:rsidP="00024BE4">
            <w:pPr>
              <w:spacing w:line="360" w:lineRule="auto"/>
              <w:contextualSpacing/>
              <w:jc w:val="center"/>
              <w:rPr>
                <w:b/>
                <w:bCs/>
                <w:kern w:val="36"/>
                <w:sz w:val="24"/>
                <w:szCs w:val="18"/>
              </w:rPr>
            </w:pPr>
            <w:r w:rsidRPr="00AF23B1">
              <w:rPr>
                <w:b/>
                <w:bCs/>
                <w:kern w:val="36"/>
                <w:sz w:val="24"/>
                <w:szCs w:val="18"/>
              </w:rPr>
              <w:t>ITEM</w:t>
            </w:r>
          </w:p>
        </w:tc>
        <w:tc>
          <w:tcPr>
            <w:tcW w:w="5103" w:type="dxa"/>
            <w:vAlign w:val="center"/>
            <w:hideMark/>
          </w:tcPr>
          <w:p w:rsidR="00311284" w:rsidRPr="00AF23B1" w:rsidRDefault="00797429" w:rsidP="00024BE4">
            <w:pPr>
              <w:spacing w:line="360" w:lineRule="auto"/>
              <w:contextualSpacing/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1843" w:type="dxa"/>
            <w:vAlign w:val="center"/>
            <w:hideMark/>
          </w:tcPr>
          <w:p w:rsidR="00311284" w:rsidRPr="00AF23B1" w:rsidRDefault="00311284" w:rsidP="00024BE4">
            <w:pPr>
              <w:spacing w:line="360" w:lineRule="auto"/>
              <w:contextualSpacing/>
              <w:jc w:val="center"/>
              <w:rPr>
                <w:sz w:val="24"/>
                <w:szCs w:val="18"/>
              </w:rPr>
            </w:pPr>
            <w:r w:rsidRPr="00AF23B1">
              <w:rPr>
                <w:b/>
                <w:bCs/>
                <w:sz w:val="24"/>
                <w:szCs w:val="18"/>
              </w:rPr>
              <w:t>PONTUAÇÃO</w:t>
            </w:r>
          </w:p>
        </w:tc>
        <w:tc>
          <w:tcPr>
            <w:tcW w:w="1417" w:type="dxa"/>
            <w:vAlign w:val="center"/>
            <w:hideMark/>
          </w:tcPr>
          <w:p w:rsidR="00311284" w:rsidRPr="00AF23B1" w:rsidRDefault="00311284" w:rsidP="00024BE4">
            <w:pPr>
              <w:spacing w:line="360" w:lineRule="auto"/>
              <w:contextualSpacing/>
              <w:jc w:val="center"/>
              <w:rPr>
                <w:sz w:val="24"/>
                <w:szCs w:val="18"/>
              </w:rPr>
            </w:pPr>
            <w:r w:rsidRPr="00AF23B1">
              <w:rPr>
                <w:b/>
                <w:bCs/>
                <w:sz w:val="24"/>
                <w:szCs w:val="18"/>
              </w:rPr>
              <w:t>Nº MÁXIMO DE PONTOS</w:t>
            </w:r>
          </w:p>
        </w:tc>
      </w:tr>
      <w:tr w:rsidR="00311284" w:rsidRPr="00AF23B1" w:rsidTr="00103DA9">
        <w:trPr>
          <w:trHeight w:val="2146"/>
          <w:tblCellSpacing w:w="0" w:type="dxa"/>
        </w:trPr>
        <w:tc>
          <w:tcPr>
            <w:tcW w:w="1276" w:type="dxa"/>
            <w:vAlign w:val="center"/>
            <w:hideMark/>
          </w:tcPr>
          <w:p w:rsidR="00797429" w:rsidRDefault="00797429" w:rsidP="00797429">
            <w:pPr>
              <w:spacing w:line="360" w:lineRule="auto"/>
              <w:contextualSpacing/>
              <w:jc w:val="center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Experiência</w:t>
            </w:r>
          </w:p>
          <w:p w:rsidR="00311284" w:rsidRPr="007F4C35" w:rsidRDefault="00797429" w:rsidP="0079742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t-BR"/>
              </w:rPr>
              <w:t>Profissional</w:t>
            </w:r>
          </w:p>
        </w:tc>
        <w:tc>
          <w:tcPr>
            <w:tcW w:w="5103" w:type="dxa"/>
            <w:vAlign w:val="center"/>
            <w:hideMark/>
          </w:tcPr>
          <w:p w:rsidR="00311284" w:rsidRPr="007F4C35" w:rsidRDefault="00311284" w:rsidP="00F314C7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7F4C35">
              <w:rPr>
                <w:sz w:val="24"/>
                <w:szCs w:val="24"/>
              </w:rPr>
              <w:t xml:space="preserve">Efetivo exercício profissional na área específica ao cargo pretendido, comprovado através da cópia da Carteira de Trabalho (CTPS) ou de </w:t>
            </w:r>
            <w:r w:rsidR="00A503DA">
              <w:rPr>
                <w:sz w:val="24"/>
                <w:szCs w:val="24"/>
              </w:rPr>
              <w:t>declaração</w:t>
            </w:r>
            <w:r w:rsidRPr="007F4C35">
              <w:rPr>
                <w:sz w:val="24"/>
                <w:szCs w:val="24"/>
              </w:rPr>
              <w:t xml:space="preserve"> expedidas por Órgãos Oficiais.</w:t>
            </w:r>
          </w:p>
        </w:tc>
        <w:tc>
          <w:tcPr>
            <w:tcW w:w="1843" w:type="dxa"/>
            <w:vAlign w:val="center"/>
            <w:hideMark/>
          </w:tcPr>
          <w:p w:rsidR="00311284" w:rsidRPr="00103DA9" w:rsidRDefault="00A503DA" w:rsidP="00024BE4">
            <w:pPr>
              <w:spacing w:line="360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>
              <w:rPr>
                <w:sz w:val="24"/>
                <w:szCs w:val="24"/>
                <w:lang w:eastAsia="pt-BR"/>
              </w:rPr>
              <w:t>5</w:t>
            </w:r>
            <w:proofErr w:type="gramEnd"/>
            <w:r w:rsidRPr="00D83FC3">
              <w:rPr>
                <w:sz w:val="24"/>
                <w:szCs w:val="24"/>
                <w:lang w:eastAsia="pt-BR"/>
              </w:rPr>
              <w:t xml:space="preserve"> (</w:t>
            </w:r>
            <w:r>
              <w:rPr>
                <w:sz w:val="24"/>
                <w:szCs w:val="24"/>
                <w:lang w:eastAsia="pt-BR"/>
              </w:rPr>
              <w:t>cinco</w:t>
            </w:r>
            <w:r w:rsidRPr="00D83FC3">
              <w:rPr>
                <w:sz w:val="24"/>
                <w:szCs w:val="24"/>
                <w:lang w:eastAsia="pt-BR"/>
              </w:rPr>
              <w:t>) pontos para cada 06 (seis) meses completos.</w:t>
            </w:r>
          </w:p>
        </w:tc>
        <w:tc>
          <w:tcPr>
            <w:tcW w:w="1417" w:type="dxa"/>
            <w:vAlign w:val="center"/>
            <w:hideMark/>
          </w:tcPr>
          <w:p w:rsidR="00311284" w:rsidRPr="00103DA9" w:rsidRDefault="00A503DA" w:rsidP="00893FC8">
            <w:pPr>
              <w:spacing w:line="360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A503DA">
              <w:rPr>
                <w:sz w:val="24"/>
                <w:szCs w:val="24"/>
              </w:rPr>
              <w:t>70 (setenta) pontos</w:t>
            </w:r>
          </w:p>
        </w:tc>
      </w:tr>
      <w:tr w:rsidR="00A503DA" w:rsidRPr="00AF23B1" w:rsidTr="0026671A">
        <w:trPr>
          <w:trHeight w:val="1394"/>
          <w:tblCellSpacing w:w="0" w:type="dxa"/>
        </w:trPr>
        <w:tc>
          <w:tcPr>
            <w:tcW w:w="1276" w:type="dxa"/>
            <w:vAlign w:val="center"/>
          </w:tcPr>
          <w:p w:rsidR="00A503DA" w:rsidRPr="007F4C35" w:rsidRDefault="00A503DA" w:rsidP="00024BE4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t-BR"/>
              </w:rPr>
              <w:t>Cursos diversos</w:t>
            </w:r>
          </w:p>
        </w:tc>
        <w:tc>
          <w:tcPr>
            <w:tcW w:w="5103" w:type="dxa"/>
            <w:vAlign w:val="center"/>
          </w:tcPr>
          <w:p w:rsidR="00A503DA" w:rsidRPr="00D83FC3" w:rsidRDefault="00F314C7" w:rsidP="00AF44DB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 xml:space="preserve">Cursos </w:t>
            </w:r>
            <w:r w:rsidR="00A503DA" w:rsidRPr="00D83FC3">
              <w:rPr>
                <w:sz w:val="24"/>
                <w:szCs w:val="24"/>
                <w:lang w:eastAsia="pt-BR"/>
              </w:rPr>
              <w:t>concluído</w:t>
            </w:r>
            <w:r>
              <w:rPr>
                <w:sz w:val="24"/>
                <w:szCs w:val="24"/>
                <w:lang w:eastAsia="pt-BR"/>
              </w:rPr>
              <w:t>s</w:t>
            </w:r>
            <w:r w:rsidR="00A503DA" w:rsidRPr="00D83FC3">
              <w:rPr>
                <w:sz w:val="24"/>
                <w:szCs w:val="24"/>
                <w:lang w:eastAsia="pt-BR"/>
              </w:rPr>
              <w:t xml:space="preserve"> na área específica (mínimo de </w:t>
            </w:r>
            <w:r w:rsidR="00AF44DB">
              <w:rPr>
                <w:sz w:val="24"/>
                <w:szCs w:val="24"/>
                <w:lang w:eastAsia="pt-BR"/>
              </w:rPr>
              <w:t>2</w:t>
            </w:r>
            <w:r w:rsidR="00A503DA" w:rsidRPr="00D83FC3">
              <w:rPr>
                <w:sz w:val="24"/>
                <w:szCs w:val="24"/>
                <w:lang w:eastAsia="pt-BR"/>
              </w:rPr>
              <w:t>0 horas/aula).</w:t>
            </w:r>
          </w:p>
        </w:tc>
        <w:tc>
          <w:tcPr>
            <w:tcW w:w="1843" w:type="dxa"/>
            <w:vAlign w:val="center"/>
          </w:tcPr>
          <w:p w:rsidR="00A503DA" w:rsidRPr="00D83FC3" w:rsidRDefault="00AF44DB" w:rsidP="00AF44DB">
            <w:pPr>
              <w:spacing w:line="360" w:lineRule="auto"/>
              <w:contextualSpacing/>
              <w:jc w:val="center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10</w:t>
            </w:r>
            <w:r w:rsidR="00A503DA" w:rsidRPr="00D83FC3">
              <w:rPr>
                <w:sz w:val="24"/>
                <w:szCs w:val="24"/>
                <w:lang w:eastAsia="pt-BR"/>
              </w:rPr>
              <w:t xml:space="preserve"> (</w:t>
            </w:r>
            <w:r>
              <w:rPr>
                <w:sz w:val="24"/>
                <w:szCs w:val="24"/>
                <w:lang w:eastAsia="pt-BR"/>
              </w:rPr>
              <w:t>dez</w:t>
            </w:r>
            <w:r w:rsidR="00A503DA" w:rsidRPr="00D83FC3">
              <w:rPr>
                <w:sz w:val="24"/>
                <w:szCs w:val="24"/>
                <w:lang w:eastAsia="pt-BR"/>
              </w:rPr>
              <w:t>) ponto</w:t>
            </w:r>
            <w:r w:rsidR="00A503DA">
              <w:rPr>
                <w:sz w:val="24"/>
                <w:szCs w:val="24"/>
                <w:lang w:eastAsia="pt-BR"/>
              </w:rPr>
              <w:t>s</w:t>
            </w:r>
            <w:r w:rsidR="00A503DA" w:rsidRPr="00D83FC3">
              <w:rPr>
                <w:sz w:val="24"/>
                <w:szCs w:val="24"/>
                <w:lang w:eastAsia="pt-BR"/>
              </w:rPr>
              <w:t xml:space="preserve"> por curso completo.</w:t>
            </w:r>
          </w:p>
        </w:tc>
        <w:tc>
          <w:tcPr>
            <w:tcW w:w="1417" w:type="dxa"/>
            <w:vAlign w:val="center"/>
          </w:tcPr>
          <w:p w:rsidR="00A503DA" w:rsidRPr="00D83FC3" w:rsidRDefault="00A503DA" w:rsidP="00BE6B01">
            <w:pPr>
              <w:spacing w:line="360" w:lineRule="auto"/>
              <w:contextualSpacing/>
              <w:jc w:val="center"/>
              <w:rPr>
                <w:sz w:val="24"/>
                <w:szCs w:val="24"/>
                <w:lang w:eastAsia="pt-BR"/>
              </w:rPr>
            </w:pPr>
            <w:r w:rsidRPr="00D83FC3">
              <w:rPr>
                <w:sz w:val="24"/>
                <w:szCs w:val="24"/>
                <w:lang w:eastAsia="pt-BR"/>
              </w:rPr>
              <w:t xml:space="preserve">30 (trinta) pontos </w:t>
            </w:r>
          </w:p>
        </w:tc>
      </w:tr>
      <w:tr w:rsidR="00A503DA" w:rsidRPr="00AF23B1" w:rsidTr="00912C37">
        <w:trPr>
          <w:trHeight w:val="659"/>
          <w:tblCellSpacing w:w="0" w:type="dxa"/>
        </w:trPr>
        <w:tc>
          <w:tcPr>
            <w:tcW w:w="8222" w:type="dxa"/>
            <w:gridSpan w:val="3"/>
            <w:vAlign w:val="center"/>
            <w:hideMark/>
          </w:tcPr>
          <w:p w:rsidR="00A503DA" w:rsidRPr="00103DA9" w:rsidRDefault="00A503DA" w:rsidP="00024BE4">
            <w:pPr>
              <w:spacing w:line="360" w:lineRule="auto"/>
              <w:contextualSpacing/>
              <w:jc w:val="both"/>
              <w:rPr>
                <w:sz w:val="24"/>
                <w:szCs w:val="18"/>
                <w:highlight w:val="yellow"/>
              </w:rPr>
            </w:pPr>
            <w:r w:rsidRPr="00103DA9">
              <w:rPr>
                <w:b/>
                <w:bCs/>
                <w:sz w:val="24"/>
                <w:szCs w:val="18"/>
              </w:rPr>
              <w:t>TOTAL MÁXIMO DE PONTOS</w:t>
            </w:r>
          </w:p>
        </w:tc>
        <w:tc>
          <w:tcPr>
            <w:tcW w:w="1417" w:type="dxa"/>
            <w:vAlign w:val="center"/>
            <w:hideMark/>
          </w:tcPr>
          <w:p w:rsidR="00A503DA" w:rsidRPr="00A503DA" w:rsidRDefault="00A503DA" w:rsidP="00F85461">
            <w:pPr>
              <w:spacing w:line="360" w:lineRule="auto"/>
              <w:contextualSpacing/>
              <w:jc w:val="center"/>
              <w:rPr>
                <w:b/>
                <w:sz w:val="24"/>
                <w:szCs w:val="18"/>
                <w:highlight w:val="yellow"/>
              </w:rPr>
            </w:pPr>
            <w:r w:rsidRPr="00A503DA">
              <w:rPr>
                <w:b/>
                <w:sz w:val="24"/>
                <w:szCs w:val="18"/>
              </w:rPr>
              <w:t>100 (cem) pontos</w:t>
            </w:r>
          </w:p>
        </w:tc>
      </w:tr>
    </w:tbl>
    <w:p w:rsidR="00F85461" w:rsidRDefault="00F85461" w:rsidP="00912C37">
      <w:pPr>
        <w:tabs>
          <w:tab w:val="left" w:pos="7455"/>
        </w:tabs>
        <w:spacing w:line="360" w:lineRule="auto"/>
        <w:contextualSpacing/>
      </w:pPr>
    </w:p>
    <w:p w:rsidR="00D12C3C" w:rsidRDefault="00D12C3C" w:rsidP="00912C37">
      <w:pPr>
        <w:tabs>
          <w:tab w:val="left" w:pos="7455"/>
        </w:tabs>
        <w:spacing w:line="360" w:lineRule="auto"/>
        <w:contextualSpacing/>
      </w:pPr>
    </w:p>
    <w:p w:rsidR="00103DA9" w:rsidRDefault="00103DA9" w:rsidP="00912C37">
      <w:pPr>
        <w:tabs>
          <w:tab w:val="left" w:pos="7455"/>
        </w:tabs>
        <w:spacing w:line="360" w:lineRule="auto"/>
        <w:contextualSpacing/>
      </w:pPr>
    </w:p>
    <w:p w:rsidR="00A503DA" w:rsidRDefault="00A503DA" w:rsidP="00912C37">
      <w:pPr>
        <w:tabs>
          <w:tab w:val="left" w:pos="7455"/>
        </w:tabs>
        <w:spacing w:line="360" w:lineRule="auto"/>
        <w:contextualSpacing/>
      </w:pPr>
    </w:p>
    <w:p w:rsidR="00A503DA" w:rsidRDefault="00A503DA" w:rsidP="00912C37">
      <w:pPr>
        <w:tabs>
          <w:tab w:val="left" w:pos="7455"/>
        </w:tabs>
        <w:spacing w:line="360" w:lineRule="auto"/>
        <w:contextualSpacing/>
      </w:pPr>
    </w:p>
    <w:p w:rsidR="00A503DA" w:rsidRDefault="00A503DA" w:rsidP="00912C37">
      <w:pPr>
        <w:tabs>
          <w:tab w:val="left" w:pos="7455"/>
        </w:tabs>
        <w:spacing w:line="360" w:lineRule="auto"/>
        <w:contextualSpacing/>
      </w:pPr>
    </w:p>
    <w:p w:rsidR="00A503DA" w:rsidRDefault="00A503DA" w:rsidP="00912C37">
      <w:pPr>
        <w:tabs>
          <w:tab w:val="left" w:pos="7455"/>
        </w:tabs>
        <w:spacing w:line="360" w:lineRule="auto"/>
        <w:contextualSpacing/>
      </w:pPr>
    </w:p>
    <w:p w:rsidR="00A503DA" w:rsidRDefault="00A503DA" w:rsidP="00912C37">
      <w:pPr>
        <w:tabs>
          <w:tab w:val="left" w:pos="7455"/>
        </w:tabs>
        <w:spacing w:line="360" w:lineRule="auto"/>
        <w:contextualSpacing/>
      </w:pPr>
    </w:p>
    <w:p w:rsidR="00A503DA" w:rsidRDefault="00A503DA" w:rsidP="00912C37">
      <w:pPr>
        <w:tabs>
          <w:tab w:val="left" w:pos="7455"/>
        </w:tabs>
        <w:spacing w:line="360" w:lineRule="auto"/>
        <w:contextualSpacing/>
      </w:pPr>
    </w:p>
    <w:p w:rsidR="00A503DA" w:rsidRDefault="00A503DA" w:rsidP="00912C37">
      <w:pPr>
        <w:tabs>
          <w:tab w:val="left" w:pos="7455"/>
        </w:tabs>
        <w:spacing w:line="360" w:lineRule="auto"/>
        <w:contextualSpacing/>
      </w:pPr>
    </w:p>
    <w:p w:rsidR="00A503DA" w:rsidRDefault="00A503DA" w:rsidP="00912C37">
      <w:pPr>
        <w:tabs>
          <w:tab w:val="left" w:pos="7455"/>
        </w:tabs>
        <w:spacing w:line="360" w:lineRule="auto"/>
        <w:contextualSpacing/>
      </w:pPr>
    </w:p>
    <w:p w:rsidR="00A503DA" w:rsidRDefault="00A503DA" w:rsidP="00912C37">
      <w:pPr>
        <w:tabs>
          <w:tab w:val="left" w:pos="7455"/>
        </w:tabs>
        <w:spacing w:line="360" w:lineRule="auto"/>
        <w:contextualSpacing/>
      </w:pPr>
    </w:p>
    <w:p w:rsidR="00A503DA" w:rsidRDefault="00A503DA" w:rsidP="00912C37">
      <w:pPr>
        <w:tabs>
          <w:tab w:val="left" w:pos="7455"/>
        </w:tabs>
        <w:spacing w:line="360" w:lineRule="auto"/>
        <w:contextualSpacing/>
      </w:pPr>
    </w:p>
    <w:p w:rsidR="00A503DA" w:rsidRDefault="00A503DA" w:rsidP="00912C37">
      <w:pPr>
        <w:tabs>
          <w:tab w:val="left" w:pos="7455"/>
        </w:tabs>
        <w:spacing w:line="360" w:lineRule="auto"/>
        <w:contextualSpacing/>
      </w:pPr>
    </w:p>
    <w:p w:rsidR="00A503DA" w:rsidRDefault="00A503DA" w:rsidP="00912C37">
      <w:pPr>
        <w:tabs>
          <w:tab w:val="left" w:pos="7455"/>
        </w:tabs>
        <w:spacing w:line="360" w:lineRule="auto"/>
        <w:contextualSpacing/>
      </w:pPr>
    </w:p>
    <w:p w:rsidR="00A503DA" w:rsidRDefault="00A503DA" w:rsidP="00912C37">
      <w:pPr>
        <w:tabs>
          <w:tab w:val="left" w:pos="7455"/>
        </w:tabs>
        <w:spacing w:line="360" w:lineRule="auto"/>
        <w:contextualSpacing/>
      </w:pPr>
    </w:p>
    <w:p w:rsidR="00A503DA" w:rsidRDefault="00A503DA" w:rsidP="00912C37">
      <w:pPr>
        <w:tabs>
          <w:tab w:val="left" w:pos="7455"/>
        </w:tabs>
        <w:spacing w:line="360" w:lineRule="auto"/>
        <w:contextualSpacing/>
      </w:pPr>
    </w:p>
    <w:p w:rsidR="00A503DA" w:rsidRDefault="00A503DA" w:rsidP="00912C37">
      <w:pPr>
        <w:tabs>
          <w:tab w:val="left" w:pos="7455"/>
        </w:tabs>
        <w:spacing w:line="360" w:lineRule="auto"/>
        <w:contextualSpacing/>
      </w:pPr>
    </w:p>
    <w:p w:rsidR="00A76DE3" w:rsidRDefault="00A76DE3" w:rsidP="00A76DE3">
      <w:pPr>
        <w:spacing w:line="360" w:lineRule="auto"/>
        <w:ind w:left="-567"/>
        <w:contextualSpacing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TABELA 3</w:t>
      </w:r>
    </w:p>
    <w:p w:rsidR="00A76DE3" w:rsidRDefault="00A76DE3" w:rsidP="00A76DE3">
      <w:pPr>
        <w:spacing w:line="360" w:lineRule="auto"/>
        <w:ind w:left="-567"/>
        <w:contextualSpacing/>
        <w:jc w:val="center"/>
        <w:rPr>
          <w:b/>
          <w:sz w:val="24"/>
        </w:rPr>
      </w:pPr>
      <w:r w:rsidRPr="00103DA9">
        <w:rPr>
          <w:b/>
          <w:sz w:val="24"/>
          <w:u w:val="single"/>
        </w:rPr>
        <w:t>CARGO</w:t>
      </w:r>
      <w:r w:rsidRPr="00B9206C">
        <w:rPr>
          <w:b/>
          <w:sz w:val="24"/>
        </w:rPr>
        <w:t>:</w:t>
      </w:r>
      <w:r w:rsidR="00B0794A">
        <w:rPr>
          <w:b/>
          <w:sz w:val="24"/>
        </w:rPr>
        <w:t xml:space="preserve"> ORIENTADOR SOCIAL </w:t>
      </w:r>
      <w:r w:rsidR="00B0794A">
        <w:rPr>
          <w:b/>
          <w:sz w:val="24"/>
          <w:szCs w:val="24"/>
        </w:rPr>
        <w:t>(CRAS E CREAS)</w:t>
      </w:r>
      <w:r w:rsidR="00B0794A" w:rsidRPr="00CB1766">
        <w:rPr>
          <w:b/>
          <w:sz w:val="24"/>
          <w:szCs w:val="24"/>
        </w:rPr>
        <w:t>.</w:t>
      </w:r>
    </w:p>
    <w:p w:rsidR="00A76DE3" w:rsidRPr="00F85461" w:rsidRDefault="00A76DE3" w:rsidP="00A76DE3">
      <w:pPr>
        <w:spacing w:line="360" w:lineRule="auto"/>
        <w:contextualSpacing/>
        <w:jc w:val="both"/>
        <w:rPr>
          <w:rFonts w:ascii="Bookman Old Style" w:hAnsi="Bookman Old Style"/>
          <w:b/>
          <w:sz w:val="26"/>
          <w:szCs w:val="26"/>
        </w:rPr>
      </w:pPr>
    </w:p>
    <w:tbl>
      <w:tblPr>
        <w:tblW w:w="9639" w:type="dxa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103"/>
        <w:gridCol w:w="1843"/>
        <w:gridCol w:w="1417"/>
      </w:tblGrid>
      <w:tr w:rsidR="00A76DE3" w:rsidRPr="00AF23B1" w:rsidTr="00C60E14">
        <w:trPr>
          <w:trHeight w:val="57"/>
          <w:tblCellSpacing w:w="0" w:type="dxa"/>
        </w:trPr>
        <w:tc>
          <w:tcPr>
            <w:tcW w:w="1276" w:type="dxa"/>
            <w:vAlign w:val="center"/>
            <w:hideMark/>
          </w:tcPr>
          <w:p w:rsidR="00A76DE3" w:rsidRPr="00AF23B1" w:rsidRDefault="00A76DE3" w:rsidP="00C60E14">
            <w:pPr>
              <w:spacing w:line="360" w:lineRule="auto"/>
              <w:contextualSpacing/>
              <w:jc w:val="center"/>
              <w:rPr>
                <w:b/>
                <w:bCs/>
                <w:kern w:val="36"/>
                <w:sz w:val="24"/>
                <w:szCs w:val="18"/>
              </w:rPr>
            </w:pPr>
            <w:r w:rsidRPr="00AF23B1">
              <w:rPr>
                <w:b/>
                <w:bCs/>
                <w:kern w:val="36"/>
                <w:sz w:val="24"/>
                <w:szCs w:val="18"/>
              </w:rPr>
              <w:t>ITEM</w:t>
            </w:r>
          </w:p>
        </w:tc>
        <w:tc>
          <w:tcPr>
            <w:tcW w:w="5103" w:type="dxa"/>
            <w:vAlign w:val="center"/>
            <w:hideMark/>
          </w:tcPr>
          <w:p w:rsidR="00A76DE3" w:rsidRPr="00AF23B1" w:rsidRDefault="00A76DE3" w:rsidP="00C60E14">
            <w:pPr>
              <w:spacing w:line="360" w:lineRule="auto"/>
              <w:contextualSpacing/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1843" w:type="dxa"/>
            <w:vAlign w:val="center"/>
            <w:hideMark/>
          </w:tcPr>
          <w:p w:rsidR="00A76DE3" w:rsidRPr="00AF23B1" w:rsidRDefault="00A76DE3" w:rsidP="00C60E14">
            <w:pPr>
              <w:spacing w:line="360" w:lineRule="auto"/>
              <w:contextualSpacing/>
              <w:jc w:val="center"/>
              <w:rPr>
                <w:sz w:val="24"/>
                <w:szCs w:val="18"/>
              </w:rPr>
            </w:pPr>
            <w:r w:rsidRPr="00AF23B1">
              <w:rPr>
                <w:b/>
                <w:bCs/>
                <w:sz w:val="24"/>
                <w:szCs w:val="18"/>
              </w:rPr>
              <w:t>PONTUAÇÃO</w:t>
            </w:r>
          </w:p>
        </w:tc>
        <w:tc>
          <w:tcPr>
            <w:tcW w:w="1417" w:type="dxa"/>
            <w:vAlign w:val="center"/>
            <w:hideMark/>
          </w:tcPr>
          <w:p w:rsidR="00A76DE3" w:rsidRPr="00AF23B1" w:rsidRDefault="00A76DE3" w:rsidP="00C60E14">
            <w:pPr>
              <w:spacing w:line="360" w:lineRule="auto"/>
              <w:contextualSpacing/>
              <w:jc w:val="center"/>
              <w:rPr>
                <w:sz w:val="24"/>
                <w:szCs w:val="18"/>
              </w:rPr>
            </w:pPr>
            <w:r w:rsidRPr="00AF23B1">
              <w:rPr>
                <w:b/>
                <w:bCs/>
                <w:sz w:val="24"/>
                <w:szCs w:val="18"/>
              </w:rPr>
              <w:t>Nº MÁXIMO DE PONTOS</w:t>
            </w:r>
          </w:p>
        </w:tc>
      </w:tr>
      <w:tr w:rsidR="00A76DE3" w:rsidRPr="00AF23B1" w:rsidTr="00C60E14">
        <w:trPr>
          <w:trHeight w:val="2146"/>
          <w:tblCellSpacing w:w="0" w:type="dxa"/>
        </w:trPr>
        <w:tc>
          <w:tcPr>
            <w:tcW w:w="1276" w:type="dxa"/>
            <w:vAlign w:val="center"/>
            <w:hideMark/>
          </w:tcPr>
          <w:p w:rsidR="00A76DE3" w:rsidRDefault="00A76DE3" w:rsidP="00C60E14">
            <w:pPr>
              <w:spacing w:line="360" w:lineRule="auto"/>
              <w:contextualSpacing/>
              <w:jc w:val="center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Experiência</w:t>
            </w:r>
          </w:p>
          <w:p w:rsidR="00A76DE3" w:rsidRPr="007F4C35" w:rsidRDefault="00A76DE3" w:rsidP="00C60E14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t-BR"/>
              </w:rPr>
              <w:t>Profissional</w:t>
            </w:r>
          </w:p>
        </w:tc>
        <w:tc>
          <w:tcPr>
            <w:tcW w:w="5103" w:type="dxa"/>
            <w:vAlign w:val="center"/>
            <w:hideMark/>
          </w:tcPr>
          <w:p w:rsidR="00A76DE3" w:rsidRPr="007F4C35" w:rsidRDefault="00A76DE3" w:rsidP="00C60E14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7F4C35">
              <w:rPr>
                <w:sz w:val="24"/>
                <w:szCs w:val="24"/>
              </w:rPr>
              <w:t xml:space="preserve">Efetivo exercício profissional na área específica ao cargo pretendido, comprovado através da cópia da Carteira de Trabalho (CTPS) ou de </w:t>
            </w:r>
            <w:r>
              <w:rPr>
                <w:sz w:val="24"/>
                <w:szCs w:val="24"/>
              </w:rPr>
              <w:t>declaração</w:t>
            </w:r>
            <w:r w:rsidRPr="007F4C35">
              <w:rPr>
                <w:sz w:val="24"/>
                <w:szCs w:val="24"/>
              </w:rPr>
              <w:t xml:space="preserve"> expedidas por Órgãos Oficiais.</w:t>
            </w:r>
          </w:p>
        </w:tc>
        <w:tc>
          <w:tcPr>
            <w:tcW w:w="1843" w:type="dxa"/>
            <w:vAlign w:val="center"/>
            <w:hideMark/>
          </w:tcPr>
          <w:p w:rsidR="00A76DE3" w:rsidRPr="00103DA9" w:rsidRDefault="00A76DE3" w:rsidP="00C60E14">
            <w:pPr>
              <w:spacing w:line="360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>
              <w:rPr>
                <w:sz w:val="24"/>
                <w:szCs w:val="24"/>
                <w:lang w:eastAsia="pt-BR"/>
              </w:rPr>
              <w:t>5</w:t>
            </w:r>
            <w:proofErr w:type="gramEnd"/>
            <w:r w:rsidRPr="00D83FC3">
              <w:rPr>
                <w:sz w:val="24"/>
                <w:szCs w:val="24"/>
                <w:lang w:eastAsia="pt-BR"/>
              </w:rPr>
              <w:t xml:space="preserve"> (</w:t>
            </w:r>
            <w:r>
              <w:rPr>
                <w:sz w:val="24"/>
                <w:szCs w:val="24"/>
                <w:lang w:eastAsia="pt-BR"/>
              </w:rPr>
              <w:t>cinco</w:t>
            </w:r>
            <w:r w:rsidRPr="00D83FC3">
              <w:rPr>
                <w:sz w:val="24"/>
                <w:szCs w:val="24"/>
                <w:lang w:eastAsia="pt-BR"/>
              </w:rPr>
              <w:t>) pontos para cada 06 (seis) meses completos.</w:t>
            </w:r>
          </w:p>
        </w:tc>
        <w:tc>
          <w:tcPr>
            <w:tcW w:w="1417" w:type="dxa"/>
            <w:vAlign w:val="center"/>
            <w:hideMark/>
          </w:tcPr>
          <w:p w:rsidR="00A76DE3" w:rsidRPr="00103DA9" w:rsidRDefault="00A76DE3" w:rsidP="00C60E14">
            <w:pPr>
              <w:spacing w:line="360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A503DA">
              <w:rPr>
                <w:sz w:val="24"/>
                <w:szCs w:val="24"/>
              </w:rPr>
              <w:t>70 (setenta) pontos</w:t>
            </w:r>
          </w:p>
        </w:tc>
      </w:tr>
      <w:tr w:rsidR="00A76DE3" w:rsidRPr="00AF23B1" w:rsidTr="00C60E14">
        <w:trPr>
          <w:trHeight w:val="1394"/>
          <w:tblCellSpacing w:w="0" w:type="dxa"/>
        </w:trPr>
        <w:tc>
          <w:tcPr>
            <w:tcW w:w="1276" w:type="dxa"/>
            <w:vAlign w:val="center"/>
          </w:tcPr>
          <w:p w:rsidR="00A76DE3" w:rsidRPr="007F4C35" w:rsidRDefault="00A76DE3" w:rsidP="00C60E14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t-BR"/>
              </w:rPr>
              <w:t>Cursos diversos</w:t>
            </w:r>
          </w:p>
        </w:tc>
        <w:tc>
          <w:tcPr>
            <w:tcW w:w="5103" w:type="dxa"/>
            <w:vAlign w:val="center"/>
          </w:tcPr>
          <w:p w:rsidR="00A76DE3" w:rsidRPr="00D83FC3" w:rsidRDefault="00A76DE3" w:rsidP="00AF44DB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 xml:space="preserve">Cursos </w:t>
            </w:r>
            <w:r w:rsidRPr="00D83FC3">
              <w:rPr>
                <w:sz w:val="24"/>
                <w:szCs w:val="24"/>
                <w:lang w:eastAsia="pt-BR"/>
              </w:rPr>
              <w:t>concluído</w:t>
            </w:r>
            <w:r>
              <w:rPr>
                <w:sz w:val="24"/>
                <w:szCs w:val="24"/>
                <w:lang w:eastAsia="pt-BR"/>
              </w:rPr>
              <w:t>s</w:t>
            </w:r>
            <w:r w:rsidRPr="00D83FC3">
              <w:rPr>
                <w:sz w:val="24"/>
                <w:szCs w:val="24"/>
                <w:lang w:eastAsia="pt-BR"/>
              </w:rPr>
              <w:t xml:space="preserve"> na área específica (mínimo de </w:t>
            </w:r>
            <w:r w:rsidR="00AF44DB">
              <w:rPr>
                <w:sz w:val="24"/>
                <w:szCs w:val="24"/>
                <w:lang w:eastAsia="pt-BR"/>
              </w:rPr>
              <w:t>2</w:t>
            </w:r>
            <w:r w:rsidRPr="00D83FC3">
              <w:rPr>
                <w:sz w:val="24"/>
                <w:szCs w:val="24"/>
                <w:lang w:eastAsia="pt-BR"/>
              </w:rPr>
              <w:t>0 horas/aula).</w:t>
            </w:r>
          </w:p>
        </w:tc>
        <w:tc>
          <w:tcPr>
            <w:tcW w:w="1843" w:type="dxa"/>
            <w:vAlign w:val="center"/>
          </w:tcPr>
          <w:p w:rsidR="00A76DE3" w:rsidRPr="00D83FC3" w:rsidRDefault="00AF44DB" w:rsidP="00AF44DB">
            <w:pPr>
              <w:spacing w:line="360" w:lineRule="auto"/>
              <w:contextualSpacing/>
              <w:jc w:val="center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10</w:t>
            </w:r>
            <w:r w:rsidR="00A76DE3" w:rsidRPr="00D83FC3">
              <w:rPr>
                <w:sz w:val="24"/>
                <w:szCs w:val="24"/>
                <w:lang w:eastAsia="pt-BR"/>
              </w:rPr>
              <w:t xml:space="preserve"> (</w:t>
            </w:r>
            <w:r>
              <w:rPr>
                <w:sz w:val="24"/>
                <w:szCs w:val="24"/>
                <w:lang w:eastAsia="pt-BR"/>
              </w:rPr>
              <w:t>dez</w:t>
            </w:r>
            <w:r w:rsidR="00A76DE3" w:rsidRPr="00D83FC3">
              <w:rPr>
                <w:sz w:val="24"/>
                <w:szCs w:val="24"/>
                <w:lang w:eastAsia="pt-BR"/>
              </w:rPr>
              <w:t>) ponto</w:t>
            </w:r>
            <w:r w:rsidR="00A76DE3">
              <w:rPr>
                <w:sz w:val="24"/>
                <w:szCs w:val="24"/>
                <w:lang w:eastAsia="pt-BR"/>
              </w:rPr>
              <w:t>s</w:t>
            </w:r>
            <w:r w:rsidR="00A76DE3" w:rsidRPr="00D83FC3">
              <w:rPr>
                <w:sz w:val="24"/>
                <w:szCs w:val="24"/>
                <w:lang w:eastAsia="pt-BR"/>
              </w:rPr>
              <w:t xml:space="preserve"> por curso completo.</w:t>
            </w:r>
          </w:p>
        </w:tc>
        <w:tc>
          <w:tcPr>
            <w:tcW w:w="1417" w:type="dxa"/>
            <w:vAlign w:val="center"/>
          </w:tcPr>
          <w:p w:rsidR="00A76DE3" w:rsidRPr="00D83FC3" w:rsidRDefault="00A76DE3" w:rsidP="00C60E14">
            <w:pPr>
              <w:spacing w:line="360" w:lineRule="auto"/>
              <w:contextualSpacing/>
              <w:jc w:val="center"/>
              <w:rPr>
                <w:sz w:val="24"/>
                <w:szCs w:val="24"/>
                <w:lang w:eastAsia="pt-BR"/>
              </w:rPr>
            </w:pPr>
            <w:r w:rsidRPr="00D83FC3">
              <w:rPr>
                <w:sz w:val="24"/>
                <w:szCs w:val="24"/>
                <w:lang w:eastAsia="pt-BR"/>
              </w:rPr>
              <w:t xml:space="preserve">30 (trinta) pontos </w:t>
            </w:r>
          </w:p>
        </w:tc>
      </w:tr>
      <w:tr w:rsidR="00A76DE3" w:rsidRPr="00AF23B1" w:rsidTr="00C60E14">
        <w:trPr>
          <w:trHeight w:val="659"/>
          <w:tblCellSpacing w:w="0" w:type="dxa"/>
        </w:trPr>
        <w:tc>
          <w:tcPr>
            <w:tcW w:w="8222" w:type="dxa"/>
            <w:gridSpan w:val="3"/>
            <w:vAlign w:val="center"/>
            <w:hideMark/>
          </w:tcPr>
          <w:p w:rsidR="00A76DE3" w:rsidRPr="00103DA9" w:rsidRDefault="00A76DE3" w:rsidP="00C60E14">
            <w:pPr>
              <w:spacing w:line="360" w:lineRule="auto"/>
              <w:contextualSpacing/>
              <w:jc w:val="both"/>
              <w:rPr>
                <w:sz w:val="24"/>
                <w:szCs w:val="18"/>
                <w:highlight w:val="yellow"/>
              </w:rPr>
            </w:pPr>
            <w:r w:rsidRPr="00103DA9">
              <w:rPr>
                <w:b/>
                <w:bCs/>
                <w:sz w:val="24"/>
                <w:szCs w:val="18"/>
              </w:rPr>
              <w:t>TOTAL MÁXIMO DE PONTOS</w:t>
            </w:r>
          </w:p>
        </w:tc>
        <w:tc>
          <w:tcPr>
            <w:tcW w:w="1417" w:type="dxa"/>
            <w:vAlign w:val="center"/>
            <w:hideMark/>
          </w:tcPr>
          <w:p w:rsidR="00A76DE3" w:rsidRPr="00A503DA" w:rsidRDefault="00A76DE3" w:rsidP="00C60E14">
            <w:pPr>
              <w:spacing w:line="360" w:lineRule="auto"/>
              <w:contextualSpacing/>
              <w:jc w:val="center"/>
              <w:rPr>
                <w:b/>
                <w:sz w:val="24"/>
                <w:szCs w:val="18"/>
                <w:highlight w:val="yellow"/>
              </w:rPr>
            </w:pPr>
            <w:r w:rsidRPr="00A503DA">
              <w:rPr>
                <w:b/>
                <w:sz w:val="24"/>
                <w:szCs w:val="18"/>
              </w:rPr>
              <w:t>100 (cem) pontos</w:t>
            </w:r>
          </w:p>
        </w:tc>
      </w:tr>
    </w:tbl>
    <w:p w:rsidR="00A76DE3" w:rsidRDefault="00A76DE3" w:rsidP="00103DA9">
      <w:pPr>
        <w:spacing w:line="336" w:lineRule="auto"/>
        <w:ind w:left="-567"/>
        <w:contextualSpacing/>
        <w:jc w:val="center"/>
        <w:rPr>
          <w:rFonts w:ascii="Bookman Old Style" w:hAnsi="Bookman Old Style"/>
          <w:b/>
          <w:sz w:val="26"/>
          <w:szCs w:val="26"/>
        </w:rPr>
      </w:pPr>
    </w:p>
    <w:p w:rsidR="00A76DE3" w:rsidRDefault="00A76DE3" w:rsidP="00103DA9">
      <w:pPr>
        <w:spacing w:line="336" w:lineRule="auto"/>
        <w:ind w:left="-567"/>
        <w:contextualSpacing/>
        <w:jc w:val="center"/>
        <w:rPr>
          <w:rFonts w:ascii="Bookman Old Style" w:hAnsi="Bookman Old Style"/>
          <w:b/>
          <w:sz w:val="26"/>
          <w:szCs w:val="26"/>
        </w:rPr>
      </w:pPr>
    </w:p>
    <w:p w:rsidR="00A76DE3" w:rsidRDefault="00A76DE3" w:rsidP="00103DA9">
      <w:pPr>
        <w:spacing w:line="336" w:lineRule="auto"/>
        <w:ind w:left="-567"/>
        <w:contextualSpacing/>
        <w:jc w:val="center"/>
        <w:rPr>
          <w:rFonts w:ascii="Bookman Old Style" w:hAnsi="Bookman Old Style"/>
          <w:b/>
          <w:sz w:val="26"/>
          <w:szCs w:val="26"/>
        </w:rPr>
      </w:pPr>
    </w:p>
    <w:p w:rsidR="00A76DE3" w:rsidRDefault="00A76DE3" w:rsidP="00103DA9">
      <w:pPr>
        <w:spacing w:line="336" w:lineRule="auto"/>
        <w:ind w:left="-567"/>
        <w:contextualSpacing/>
        <w:jc w:val="center"/>
        <w:rPr>
          <w:rFonts w:ascii="Bookman Old Style" w:hAnsi="Bookman Old Style"/>
          <w:b/>
          <w:sz w:val="26"/>
          <w:szCs w:val="26"/>
        </w:rPr>
      </w:pPr>
    </w:p>
    <w:p w:rsidR="00A76DE3" w:rsidRDefault="00A76DE3" w:rsidP="00103DA9">
      <w:pPr>
        <w:spacing w:line="336" w:lineRule="auto"/>
        <w:ind w:left="-567"/>
        <w:contextualSpacing/>
        <w:jc w:val="center"/>
        <w:rPr>
          <w:rFonts w:ascii="Bookman Old Style" w:hAnsi="Bookman Old Style"/>
          <w:b/>
          <w:sz w:val="26"/>
          <w:szCs w:val="26"/>
        </w:rPr>
      </w:pPr>
    </w:p>
    <w:p w:rsidR="00A76DE3" w:rsidRDefault="00A76DE3" w:rsidP="00103DA9">
      <w:pPr>
        <w:spacing w:line="336" w:lineRule="auto"/>
        <w:ind w:left="-567"/>
        <w:contextualSpacing/>
        <w:jc w:val="center"/>
        <w:rPr>
          <w:rFonts w:ascii="Bookman Old Style" w:hAnsi="Bookman Old Style"/>
          <w:b/>
          <w:sz w:val="26"/>
          <w:szCs w:val="26"/>
        </w:rPr>
      </w:pPr>
    </w:p>
    <w:p w:rsidR="00A76DE3" w:rsidRDefault="00A76DE3" w:rsidP="00103DA9">
      <w:pPr>
        <w:spacing w:line="336" w:lineRule="auto"/>
        <w:ind w:left="-567"/>
        <w:contextualSpacing/>
        <w:jc w:val="center"/>
        <w:rPr>
          <w:rFonts w:ascii="Bookman Old Style" w:hAnsi="Bookman Old Style"/>
          <w:b/>
          <w:sz w:val="26"/>
          <w:szCs w:val="26"/>
        </w:rPr>
      </w:pPr>
    </w:p>
    <w:p w:rsidR="00A76DE3" w:rsidRDefault="00A76DE3" w:rsidP="00103DA9">
      <w:pPr>
        <w:spacing w:line="336" w:lineRule="auto"/>
        <w:ind w:left="-567"/>
        <w:contextualSpacing/>
        <w:jc w:val="center"/>
        <w:rPr>
          <w:rFonts w:ascii="Bookman Old Style" w:hAnsi="Bookman Old Style"/>
          <w:b/>
          <w:sz w:val="26"/>
          <w:szCs w:val="26"/>
        </w:rPr>
      </w:pPr>
    </w:p>
    <w:p w:rsidR="00A76DE3" w:rsidRDefault="00A76DE3" w:rsidP="00103DA9">
      <w:pPr>
        <w:spacing w:line="336" w:lineRule="auto"/>
        <w:ind w:left="-567"/>
        <w:contextualSpacing/>
        <w:jc w:val="center"/>
        <w:rPr>
          <w:rFonts w:ascii="Bookman Old Style" w:hAnsi="Bookman Old Style"/>
          <w:b/>
          <w:sz w:val="26"/>
          <w:szCs w:val="26"/>
        </w:rPr>
      </w:pPr>
    </w:p>
    <w:p w:rsidR="00A76DE3" w:rsidRDefault="00A76DE3" w:rsidP="00103DA9">
      <w:pPr>
        <w:spacing w:line="336" w:lineRule="auto"/>
        <w:ind w:left="-567"/>
        <w:contextualSpacing/>
        <w:jc w:val="center"/>
        <w:rPr>
          <w:rFonts w:ascii="Bookman Old Style" w:hAnsi="Bookman Old Style"/>
          <w:b/>
          <w:sz w:val="26"/>
          <w:szCs w:val="26"/>
        </w:rPr>
      </w:pPr>
    </w:p>
    <w:p w:rsidR="00A76DE3" w:rsidRDefault="00A76DE3" w:rsidP="00103DA9">
      <w:pPr>
        <w:spacing w:line="336" w:lineRule="auto"/>
        <w:ind w:left="-567"/>
        <w:contextualSpacing/>
        <w:jc w:val="center"/>
        <w:rPr>
          <w:rFonts w:ascii="Bookman Old Style" w:hAnsi="Bookman Old Style"/>
          <w:b/>
          <w:sz w:val="26"/>
          <w:szCs w:val="26"/>
        </w:rPr>
      </w:pPr>
    </w:p>
    <w:p w:rsidR="00A76DE3" w:rsidRDefault="00A76DE3" w:rsidP="00103DA9">
      <w:pPr>
        <w:spacing w:line="336" w:lineRule="auto"/>
        <w:ind w:left="-567"/>
        <w:contextualSpacing/>
        <w:jc w:val="center"/>
        <w:rPr>
          <w:rFonts w:ascii="Bookman Old Style" w:hAnsi="Bookman Old Style"/>
          <w:b/>
          <w:sz w:val="26"/>
          <w:szCs w:val="26"/>
        </w:rPr>
      </w:pPr>
    </w:p>
    <w:p w:rsidR="00A76DE3" w:rsidRDefault="00A76DE3" w:rsidP="00103DA9">
      <w:pPr>
        <w:spacing w:line="336" w:lineRule="auto"/>
        <w:ind w:left="-567"/>
        <w:contextualSpacing/>
        <w:jc w:val="center"/>
        <w:rPr>
          <w:rFonts w:ascii="Bookman Old Style" w:hAnsi="Bookman Old Style"/>
          <w:b/>
          <w:sz w:val="26"/>
          <w:szCs w:val="26"/>
        </w:rPr>
      </w:pPr>
    </w:p>
    <w:p w:rsidR="00A76DE3" w:rsidRDefault="00A76DE3" w:rsidP="00103DA9">
      <w:pPr>
        <w:spacing w:line="336" w:lineRule="auto"/>
        <w:ind w:left="-567"/>
        <w:contextualSpacing/>
        <w:jc w:val="center"/>
        <w:rPr>
          <w:rFonts w:ascii="Bookman Old Style" w:hAnsi="Bookman Old Style"/>
          <w:b/>
          <w:sz w:val="26"/>
          <w:szCs w:val="26"/>
        </w:rPr>
      </w:pPr>
    </w:p>
    <w:p w:rsidR="00A76DE3" w:rsidRDefault="00A76DE3" w:rsidP="00103DA9">
      <w:pPr>
        <w:spacing w:line="336" w:lineRule="auto"/>
        <w:ind w:left="-567"/>
        <w:contextualSpacing/>
        <w:jc w:val="center"/>
        <w:rPr>
          <w:rFonts w:ascii="Bookman Old Style" w:hAnsi="Bookman Old Style"/>
          <w:b/>
          <w:sz w:val="26"/>
          <w:szCs w:val="26"/>
        </w:rPr>
      </w:pPr>
    </w:p>
    <w:p w:rsidR="00D12C3C" w:rsidRDefault="00A76DE3" w:rsidP="00103DA9">
      <w:pPr>
        <w:spacing w:line="336" w:lineRule="auto"/>
        <w:ind w:left="-567"/>
        <w:contextualSpacing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TABELA 4</w:t>
      </w:r>
    </w:p>
    <w:p w:rsidR="00D12C3C" w:rsidRDefault="00D12C3C" w:rsidP="00A76DE3">
      <w:pPr>
        <w:spacing w:line="336" w:lineRule="auto"/>
        <w:ind w:left="-567"/>
        <w:contextualSpacing/>
        <w:jc w:val="center"/>
        <w:rPr>
          <w:b/>
          <w:sz w:val="24"/>
        </w:rPr>
      </w:pPr>
      <w:r w:rsidRPr="00103DA9">
        <w:rPr>
          <w:b/>
          <w:sz w:val="24"/>
          <w:u w:val="single"/>
        </w:rPr>
        <w:t>CARGOS</w:t>
      </w:r>
      <w:r w:rsidRPr="00B9206C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A76DE3">
        <w:rPr>
          <w:b/>
          <w:sz w:val="24"/>
        </w:rPr>
        <w:t xml:space="preserve">ADVOGADO (CREAS), </w:t>
      </w:r>
      <w:r w:rsidRPr="00D12C3C">
        <w:rPr>
          <w:b/>
          <w:sz w:val="24"/>
        </w:rPr>
        <w:t>ASSISTENTE SOCIAL</w:t>
      </w:r>
      <w:r w:rsidR="00A76DE3">
        <w:rPr>
          <w:b/>
          <w:sz w:val="24"/>
        </w:rPr>
        <w:t xml:space="preserve"> E</w:t>
      </w:r>
      <w:r>
        <w:rPr>
          <w:b/>
          <w:sz w:val="24"/>
        </w:rPr>
        <w:t xml:space="preserve"> </w:t>
      </w:r>
      <w:r w:rsidRPr="00D12C3C">
        <w:rPr>
          <w:b/>
          <w:sz w:val="24"/>
        </w:rPr>
        <w:t xml:space="preserve">PSICÓLOGO </w:t>
      </w:r>
      <w:r w:rsidR="00B0794A">
        <w:rPr>
          <w:b/>
          <w:sz w:val="24"/>
          <w:szCs w:val="24"/>
        </w:rPr>
        <w:t>(CRAS E CREAS)</w:t>
      </w:r>
      <w:r w:rsidR="00B0794A" w:rsidRPr="00CB1766">
        <w:rPr>
          <w:b/>
          <w:sz w:val="24"/>
          <w:szCs w:val="24"/>
        </w:rPr>
        <w:t>.</w:t>
      </w:r>
    </w:p>
    <w:p w:rsidR="00D12C3C" w:rsidRPr="00F85461" w:rsidRDefault="00D12C3C" w:rsidP="00103DA9">
      <w:pPr>
        <w:spacing w:line="336" w:lineRule="auto"/>
        <w:contextualSpacing/>
        <w:jc w:val="center"/>
        <w:rPr>
          <w:rFonts w:ascii="Bookman Old Style" w:hAnsi="Bookman Old Style"/>
          <w:b/>
          <w:sz w:val="26"/>
          <w:szCs w:val="26"/>
        </w:rPr>
      </w:pPr>
    </w:p>
    <w:tbl>
      <w:tblPr>
        <w:tblW w:w="9639" w:type="dxa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103"/>
        <w:gridCol w:w="1843"/>
        <w:gridCol w:w="1417"/>
      </w:tblGrid>
      <w:tr w:rsidR="00D12C3C" w:rsidRPr="00AF23B1" w:rsidTr="00C02053">
        <w:trPr>
          <w:trHeight w:val="57"/>
          <w:tblCellSpacing w:w="0" w:type="dxa"/>
        </w:trPr>
        <w:tc>
          <w:tcPr>
            <w:tcW w:w="1276" w:type="dxa"/>
            <w:vAlign w:val="center"/>
            <w:hideMark/>
          </w:tcPr>
          <w:p w:rsidR="00D12C3C" w:rsidRPr="00AF23B1" w:rsidRDefault="00D12C3C" w:rsidP="00C02053">
            <w:pPr>
              <w:spacing w:line="360" w:lineRule="auto"/>
              <w:contextualSpacing/>
              <w:jc w:val="center"/>
              <w:rPr>
                <w:b/>
                <w:bCs/>
                <w:kern w:val="36"/>
                <w:sz w:val="24"/>
                <w:szCs w:val="18"/>
              </w:rPr>
            </w:pPr>
            <w:r w:rsidRPr="00AF23B1">
              <w:rPr>
                <w:b/>
                <w:bCs/>
                <w:kern w:val="36"/>
                <w:sz w:val="24"/>
                <w:szCs w:val="18"/>
              </w:rPr>
              <w:t>ITEM</w:t>
            </w:r>
          </w:p>
        </w:tc>
        <w:tc>
          <w:tcPr>
            <w:tcW w:w="5103" w:type="dxa"/>
            <w:vAlign w:val="center"/>
            <w:hideMark/>
          </w:tcPr>
          <w:p w:rsidR="00D12C3C" w:rsidRPr="00AF23B1" w:rsidRDefault="00D12C3C" w:rsidP="00C02053">
            <w:pPr>
              <w:spacing w:line="360" w:lineRule="auto"/>
              <w:contextualSpacing/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1843" w:type="dxa"/>
            <w:vAlign w:val="center"/>
            <w:hideMark/>
          </w:tcPr>
          <w:p w:rsidR="00D12C3C" w:rsidRPr="00AF23B1" w:rsidRDefault="00D12C3C" w:rsidP="00C02053">
            <w:pPr>
              <w:spacing w:line="360" w:lineRule="auto"/>
              <w:contextualSpacing/>
              <w:jc w:val="center"/>
              <w:rPr>
                <w:sz w:val="24"/>
                <w:szCs w:val="18"/>
              </w:rPr>
            </w:pPr>
            <w:r w:rsidRPr="00AF23B1">
              <w:rPr>
                <w:b/>
                <w:bCs/>
                <w:sz w:val="24"/>
                <w:szCs w:val="18"/>
              </w:rPr>
              <w:t>PONTUAÇÃO</w:t>
            </w:r>
          </w:p>
        </w:tc>
        <w:tc>
          <w:tcPr>
            <w:tcW w:w="1417" w:type="dxa"/>
            <w:vAlign w:val="center"/>
            <w:hideMark/>
          </w:tcPr>
          <w:p w:rsidR="00D12C3C" w:rsidRPr="00AF23B1" w:rsidRDefault="00D12C3C" w:rsidP="00C02053">
            <w:pPr>
              <w:spacing w:line="360" w:lineRule="auto"/>
              <w:contextualSpacing/>
              <w:jc w:val="center"/>
              <w:rPr>
                <w:sz w:val="24"/>
                <w:szCs w:val="18"/>
              </w:rPr>
            </w:pPr>
            <w:r w:rsidRPr="00AF23B1">
              <w:rPr>
                <w:b/>
                <w:bCs/>
                <w:sz w:val="24"/>
                <w:szCs w:val="18"/>
              </w:rPr>
              <w:t>Nº MÁXIMO DE PONTOS</w:t>
            </w:r>
          </w:p>
        </w:tc>
      </w:tr>
      <w:tr w:rsidR="00D12C3C" w:rsidRPr="00AF23B1" w:rsidTr="00103DA9">
        <w:trPr>
          <w:trHeight w:val="1991"/>
          <w:tblCellSpacing w:w="0" w:type="dxa"/>
        </w:trPr>
        <w:tc>
          <w:tcPr>
            <w:tcW w:w="1276" w:type="dxa"/>
            <w:vAlign w:val="center"/>
            <w:hideMark/>
          </w:tcPr>
          <w:p w:rsidR="00D12C3C" w:rsidRDefault="00D12C3C" w:rsidP="00C02053">
            <w:pPr>
              <w:spacing w:line="360" w:lineRule="auto"/>
              <w:contextualSpacing/>
              <w:jc w:val="center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Experiência</w:t>
            </w:r>
          </w:p>
          <w:p w:rsidR="00D12C3C" w:rsidRPr="007F4C35" w:rsidRDefault="00D12C3C" w:rsidP="00C0205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t-BR"/>
              </w:rPr>
              <w:t>Profissional</w:t>
            </w:r>
          </w:p>
        </w:tc>
        <w:tc>
          <w:tcPr>
            <w:tcW w:w="5103" w:type="dxa"/>
            <w:vAlign w:val="center"/>
            <w:hideMark/>
          </w:tcPr>
          <w:p w:rsidR="00D12C3C" w:rsidRPr="007F4C35" w:rsidRDefault="00D12C3C" w:rsidP="00A76DE3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7F4C35">
              <w:rPr>
                <w:sz w:val="24"/>
                <w:szCs w:val="24"/>
              </w:rPr>
              <w:t xml:space="preserve">Efetivo exercício profissional na área específica ao cargo pretendido, comprovado através da cópia da Carteira de Trabalho (CTPS) ou de </w:t>
            </w:r>
            <w:r w:rsidR="00A503DA">
              <w:rPr>
                <w:sz w:val="24"/>
                <w:szCs w:val="24"/>
              </w:rPr>
              <w:t>declaração</w:t>
            </w:r>
            <w:r w:rsidRPr="007F4C35">
              <w:rPr>
                <w:sz w:val="24"/>
                <w:szCs w:val="24"/>
              </w:rPr>
              <w:t xml:space="preserve"> expedidas por Órgãos Oficiais.</w:t>
            </w:r>
          </w:p>
        </w:tc>
        <w:tc>
          <w:tcPr>
            <w:tcW w:w="1843" w:type="dxa"/>
            <w:vAlign w:val="center"/>
            <w:hideMark/>
          </w:tcPr>
          <w:p w:rsidR="00D12C3C" w:rsidRPr="00103DA9" w:rsidRDefault="00A503DA" w:rsidP="00A503DA">
            <w:pPr>
              <w:spacing w:line="360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A503DA">
              <w:rPr>
                <w:sz w:val="24"/>
                <w:szCs w:val="24"/>
              </w:rPr>
              <w:t>5</w:t>
            </w:r>
            <w:proofErr w:type="gramEnd"/>
            <w:r w:rsidRPr="00A503DA">
              <w:rPr>
                <w:sz w:val="24"/>
                <w:szCs w:val="24"/>
              </w:rPr>
              <w:t xml:space="preserve"> (cinco</w:t>
            </w:r>
            <w:r w:rsidR="00D12C3C" w:rsidRPr="00A503DA">
              <w:rPr>
                <w:sz w:val="24"/>
                <w:szCs w:val="24"/>
              </w:rPr>
              <w:t>) ponto</w:t>
            </w:r>
            <w:r w:rsidRPr="00A503DA">
              <w:rPr>
                <w:sz w:val="24"/>
                <w:szCs w:val="24"/>
              </w:rPr>
              <w:t>s</w:t>
            </w:r>
            <w:r w:rsidR="00D12C3C" w:rsidRPr="00A503DA">
              <w:rPr>
                <w:sz w:val="24"/>
                <w:szCs w:val="24"/>
              </w:rPr>
              <w:t xml:space="preserve"> para cada 06 (seis) meses completos.</w:t>
            </w:r>
          </w:p>
        </w:tc>
        <w:tc>
          <w:tcPr>
            <w:tcW w:w="1417" w:type="dxa"/>
            <w:vAlign w:val="center"/>
            <w:hideMark/>
          </w:tcPr>
          <w:p w:rsidR="00D12C3C" w:rsidRPr="00103DA9" w:rsidRDefault="00A503DA" w:rsidP="00A503DA">
            <w:pPr>
              <w:spacing w:line="360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A503DA">
              <w:rPr>
                <w:sz w:val="24"/>
                <w:szCs w:val="24"/>
              </w:rPr>
              <w:t>50</w:t>
            </w:r>
            <w:r w:rsidR="00D12C3C" w:rsidRPr="00A503DA">
              <w:rPr>
                <w:sz w:val="24"/>
                <w:szCs w:val="24"/>
              </w:rPr>
              <w:t xml:space="preserve"> (</w:t>
            </w:r>
            <w:r w:rsidRPr="00A503DA">
              <w:rPr>
                <w:sz w:val="24"/>
                <w:szCs w:val="24"/>
              </w:rPr>
              <w:t>cinquenta</w:t>
            </w:r>
            <w:r w:rsidR="00D12C3C" w:rsidRPr="00A503DA">
              <w:rPr>
                <w:sz w:val="24"/>
                <w:szCs w:val="24"/>
              </w:rPr>
              <w:t>)</w:t>
            </w:r>
            <w:r w:rsidRPr="00A503DA">
              <w:rPr>
                <w:sz w:val="24"/>
                <w:szCs w:val="24"/>
              </w:rPr>
              <w:t xml:space="preserve"> pontos</w:t>
            </w:r>
          </w:p>
        </w:tc>
      </w:tr>
      <w:tr w:rsidR="00D12C3C" w:rsidRPr="00AF23B1" w:rsidTr="00C02053">
        <w:trPr>
          <w:trHeight w:val="1394"/>
          <w:tblCellSpacing w:w="0" w:type="dxa"/>
        </w:trPr>
        <w:tc>
          <w:tcPr>
            <w:tcW w:w="1276" w:type="dxa"/>
            <w:vAlign w:val="center"/>
          </w:tcPr>
          <w:p w:rsidR="00D12C3C" w:rsidRPr="007F4C35" w:rsidRDefault="00D12C3C" w:rsidP="00C0205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t-BR"/>
              </w:rPr>
              <w:t>Cursos diversos</w:t>
            </w:r>
          </w:p>
        </w:tc>
        <w:tc>
          <w:tcPr>
            <w:tcW w:w="5103" w:type="dxa"/>
            <w:vAlign w:val="center"/>
          </w:tcPr>
          <w:p w:rsidR="00D12C3C" w:rsidRPr="007F4C35" w:rsidRDefault="00A76DE3" w:rsidP="00A76DE3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Cursos </w:t>
            </w:r>
            <w:r w:rsidR="00D12C3C" w:rsidRPr="007F4C35">
              <w:rPr>
                <w:sz w:val="24"/>
                <w:szCs w:val="24"/>
              </w:rPr>
              <w:t>concluído</w:t>
            </w:r>
            <w:r>
              <w:rPr>
                <w:sz w:val="24"/>
                <w:szCs w:val="24"/>
              </w:rPr>
              <w:t>s</w:t>
            </w:r>
            <w:r w:rsidR="00D12C3C" w:rsidRPr="007F4C35">
              <w:rPr>
                <w:sz w:val="24"/>
                <w:szCs w:val="24"/>
              </w:rPr>
              <w:t xml:space="preserve"> na área específica (mínimo </w:t>
            </w:r>
            <w:r w:rsidR="00D12C3C">
              <w:rPr>
                <w:sz w:val="24"/>
                <w:szCs w:val="24"/>
              </w:rPr>
              <w:t>de 4</w:t>
            </w:r>
            <w:r w:rsidR="00D12C3C" w:rsidRPr="007F4C35">
              <w:rPr>
                <w:sz w:val="24"/>
                <w:szCs w:val="24"/>
              </w:rPr>
              <w:t>0 horas/aula)</w:t>
            </w:r>
          </w:p>
        </w:tc>
        <w:tc>
          <w:tcPr>
            <w:tcW w:w="1843" w:type="dxa"/>
            <w:vAlign w:val="center"/>
          </w:tcPr>
          <w:p w:rsidR="00D12C3C" w:rsidRPr="00103DA9" w:rsidRDefault="00384F7C" w:rsidP="00384F7C">
            <w:pPr>
              <w:spacing w:line="360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384F7C">
              <w:rPr>
                <w:sz w:val="24"/>
                <w:szCs w:val="24"/>
              </w:rPr>
              <w:t>1</w:t>
            </w:r>
            <w:proofErr w:type="gramEnd"/>
            <w:r w:rsidR="00D12C3C" w:rsidRPr="00384F7C">
              <w:rPr>
                <w:sz w:val="24"/>
                <w:szCs w:val="24"/>
              </w:rPr>
              <w:t xml:space="preserve"> (</w:t>
            </w:r>
            <w:r w:rsidRPr="00384F7C">
              <w:rPr>
                <w:sz w:val="24"/>
                <w:szCs w:val="24"/>
              </w:rPr>
              <w:t>um</w:t>
            </w:r>
            <w:r w:rsidR="00D12C3C" w:rsidRPr="00384F7C">
              <w:rPr>
                <w:sz w:val="24"/>
                <w:szCs w:val="24"/>
              </w:rPr>
              <w:t>) ponto por curso completo</w:t>
            </w:r>
          </w:p>
        </w:tc>
        <w:tc>
          <w:tcPr>
            <w:tcW w:w="1417" w:type="dxa"/>
            <w:vAlign w:val="center"/>
          </w:tcPr>
          <w:p w:rsidR="00D12C3C" w:rsidRPr="00103DA9" w:rsidRDefault="00384F7C" w:rsidP="00384F7C">
            <w:pPr>
              <w:spacing w:line="360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384F7C">
              <w:rPr>
                <w:sz w:val="24"/>
                <w:szCs w:val="24"/>
              </w:rPr>
              <w:t>5</w:t>
            </w:r>
            <w:proofErr w:type="gramEnd"/>
            <w:r w:rsidRPr="00384F7C">
              <w:rPr>
                <w:sz w:val="24"/>
                <w:szCs w:val="24"/>
              </w:rPr>
              <w:t xml:space="preserve"> (cinco) pontos</w:t>
            </w:r>
          </w:p>
        </w:tc>
      </w:tr>
      <w:tr w:rsidR="00D12C3C" w:rsidRPr="00AF23B1" w:rsidTr="00C02053">
        <w:trPr>
          <w:trHeight w:val="57"/>
          <w:tblCellSpacing w:w="0" w:type="dxa"/>
        </w:trPr>
        <w:tc>
          <w:tcPr>
            <w:tcW w:w="1276" w:type="dxa"/>
            <w:vAlign w:val="center"/>
            <w:hideMark/>
          </w:tcPr>
          <w:p w:rsidR="00D12C3C" w:rsidRPr="007F4C35" w:rsidRDefault="00D12C3C" w:rsidP="00C0205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Pós-Graduação</w:t>
            </w:r>
          </w:p>
        </w:tc>
        <w:tc>
          <w:tcPr>
            <w:tcW w:w="5103" w:type="dxa"/>
            <w:vAlign w:val="center"/>
            <w:hideMark/>
          </w:tcPr>
          <w:p w:rsidR="00D12C3C" w:rsidRPr="007F4C35" w:rsidRDefault="00D12C3C" w:rsidP="00C02053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7F4C35">
              <w:rPr>
                <w:sz w:val="24"/>
                <w:szCs w:val="24"/>
              </w:rPr>
              <w:t xml:space="preserve">Pós-Graduação concluída na área </w:t>
            </w:r>
            <w:r>
              <w:rPr>
                <w:sz w:val="24"/>
                <w:szCs w:val="24"/>
              </w:rPr>
              <w:t>relacionada ao cargo pretendido</w:t>
            </w:r>
            <w:r w:rsidRPr="007F4C35">
              <w:rPr>
                <w:sz w:val="24"/>
                <w:szCs w:val="24"/>
              </w:rPr>
              <w:t xml:space="preserve"> (igual ou superior a 360 horas/aula).</w:t>
            </w:r>
          </w:p>
        </w:tc>
        <w:tc>
          <w:tcPr>
            <w:tcW w:w="1843" w:type="dxa"/>
            <w:vAlign w:val="center"/>
            <w:hideMark/>
          </w:tcPr>
          <w:p w:rsidR="00D12C3C" w:rsidRPr="00103DA9" w:rsidRDefault="00384F7C" w:rsidP="00384F7C">
            <w:pPr>
              <w:spacing w:line="360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384F7C">
              <w:rPr>
                <w:sz w:val="24"/>
                <w:szCs w:val="24"/>
              </w:rPr>
              <w:t>5</w:t>
            </w:r>
            <w:proofErr w:type="gramEnd"/>
            <w:r w:rsidR="00D12C3C" w:rsidRPr="00384F7C">
              <w:rPr>
                <w:sz w:val="24"/>
                <w:szCs w:val="24"/>
              </w:rPr>
              <w:t xml:space="preserve"> (</w:t>
            </w:r>
            <w:r w:rsidRPr="00384F7C">
              <w:rPr>
                <w:sz w:val="24"/>
                <w:szCs w:val="24"/>
              </w:rPr>
              <w:t>cinco</w:t>
            </w:r>
            <w:r w:rsidR="00D12C3C" w:rsidRPr="00384F7C">
              <w:rPr>
                <w:sz w:val="24"/>
                <w:szCs w:val="24"/>
              </w:rPr>
              <w:t>) pontos por curso concluído.</w:t>
            </w:r>
          </w:p>
        </w:tc>
        <w:tc>
          <w:tcPr>
            <w:tcW w:w="1417" w:type="dxa"/>
            <w:vAlign w:val="center"/>
            <w:hideMark/>
          </w:tcPr>
          <w:p w:rsidR="00D12C3C" w:rsidRPr="00103DA9" w:rsidRDefault="00384F7C" w:rsidP="00C02053">
            <w:pPr>
              <w:spacing w:line="360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384F7C">
              <w:rPr>
                <w:sz w:val="24"/>
                <w:szCs w:val="24"/>
              </w:rPr>
              <w:t>15 (quinze) pontos</w:t>
            </w:r>
          </w:p>
        </w:tc>
      </w:tr>
      <w:tr w:rsidR="00D12C3C" w:rsidRPr="00AF23B1" w:rsidTr="00C02053">
        <w:trPr>
          <w:trHeight w:val="1102"/>
          <w:tblCellSpacing w:w="0" w:type="dxa"/>
        </w:trPr>
        <w:tc>
          <w:tcPr>
            <w:tcW w:w="1276" w:type="dxa"/>
            <w:vAlign w:val="center"/>
            <w:hideMark/>
          </w:tcPr>
          <w:p w:rsidR="00D12C3C" w:rsidRPr="00AF23B1" w:rsidRDefault="00D12C3C" w:rsidP="00C02053">
            <w:pPr>
              <w:spacing w:line="360" w:lineRule="auto"/>
              <w:contextualSpacing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Mestrado</w:t>
            </w:r>
          </w:p>
        </w:tc>
        <w:tc>
          <w:tcPr>
            <w:tcW w:w="5103" w:type="dxa"/>
            <w:vAlign w:val="center"/>
            <w:hideMark/>
          </w:tcPr>
          <w:p w:rsidR="00D12C3C" w:rsidRPr="00AF23B1" w:rsidRDefault="00D12C3C" w:rsidP="00C02053">
            <w:pPr>
              <w:spacing w:line="360" w:lineRule="auto"/>
              <w:contextualSpacing/>
              <w:jc w:val="both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Título de Mestre </w:t>
            </w:r>
            <w:r w:rsidRPr="00AF23B1">
              <w:rPr>
                <w:sz w:val="24"/>
                <w:szCs w:val="18"/>
              </w:rPr>
              <w:t xml:space="preserve">na área </w:t>
            </w:r>
            <w:r>
              <w:rPr>
                <w:sz w:val="24"/>
                <w:szCs w:val="18"/>
              </w:rPr>
              <w:t>relacionada ao cargo pretendido.</w:t>
            </w:r>
          </w:p>
        </w:tc>
        <w:tc>
          <w:tcPr>
            <w:tcW w:w="1843" w:type="dxa"/>
            <w:vAlign w:val="center"/>
            <w:hideMark/>
          </w:tcPr>
          <w:p w:rsidR="00D12C3C" w:rsidRPr="00103DA9" w:rsidRDefault="00384F7C" w:rsidP="00384F7C">
            <w:pPr>
              <w:spacing w:line="360" w:lineRule="auto"/>
              <w:contextualSpacing/>
              <w:jc w:val="center"/>
              <w:rPr>
                <w:sz w:val="24"/>
                <w:szCs w:val="18"/>
                <w:highlight w:val="yellow"/>
              </w:rPr>
            </w:pPr>
            <w:r>
              <w:rPr>
                <w:sz w:val="24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D12C3C" w:rsidRPr="00103DA9" w:rsidRDefault="00384F7C" w:rsidP="00C02053">
            <w:pPr>
              <w:spacing w:line="360" w:lineRule="auto"/>
              <w:contextualSpacing/>
              <w:jc w:val="center"/>
              <w:rPr>
                <w:sz w:val="24"/>
                <w:szCs w:val="18"/>
                <w:highlight w:val="yellow"/>
              </w:rPr>
            </w:pPr>
            <w:r w:rsidRPr="00384F7C">
              <w:rPr>
                <w:sz w:val="24"/>
                <w:szCs w:val="24"/>
              </w:rPr>
              <w:t>15 (quinze) pontos</w:t>
            </w:r>
          </w:p>
        </w:tc>
      </w:tr>
      <w:tr w:rsidR="00D12C3C" w:rsidRPr="00AF23B1" w:rsidTr="00C02053">
        <w:trPr>
          <w:trHeight w:val="1260"/>
          <w:tblCellSpacing w:w="0" w:type="dxa"/>
        </w:trPr>
        <w:tc>
          <w:tcPr>
            <w:tcW w:w="1276" w:type="dxa"/>
            <w:vAlign w:val="center"/>
            <w:hideMark/>
          </w:tcPr>
          <w:p w:rsidR="00D12C3C" w:rsidRPr="00AF23B1" w:rsidRDefault="00D12C3C" w:rsidP="00C02053">
            <w:pPr>
              <w:spacing w:line="360" w:lineRule="auto"/>
              <w:contextualSpacing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Doutorado</w:t>
            </w:r>
          </w:p>
        </w:tc>
        <w:tc>
          <w:tcPr>
            <w:tcW w:w="5103" w:type="dxa"/>
            <w:vAlign w:val="center"/>
            <w:hideMark/>
          </w:tcPr>
          <w:p w:rsidR="00D12C3C" w:rsidRPr="00AF23B1" w:rsidRDefault="00D12C3C" w:rsidP="00C02053">
            <w:pPr>
              <w:spacing w:line="360" w:lineRule="auto"/>
              <w:contextualSpacing/>
              <w:jc w:val="both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Título de </w:t>
            </w:r>
            <w:r w:rsidRPr="00AF23B1">
              <w:rPr>
                <w:sz w:val="24"/>
                <w:szCs w:val="18"/>
              </w:rPr>
              <w:t>Doutor</w:t>
            </w:r>
            <w:r w:rsidR="00A76DE3">
              <w:rPr>
                <w:sz w:val="24"/>
                <w:szCs w:val="18"/>
              </w:rPr>
              <w:t xml:space="preserve"> </w:t>
            </w:r>
            <w:r w:rsidRPr="00AF23B1">
              <w:rPr>
                <w:sz w:val="24"/>
                <w:szCs w:val="18"/>
              </w:rPr>
              <w:t xml:space="preserve">na área </w:t>
            </w:r>
            <w:r>
              <w:rPr>
                <w:sz w:val="24"/>
                <w:szCs w:val="18"/>
              </w:rPr>
              <w:t>relacionada ao cargo pretendido.</w:t>
            </w:r>
          </w:p>
        </w:tc>
        <w:tc>
          <w:tcPr>
            <w:tcW w:w="1843" w:type="dxa"/>
            <w:vAlign w:val="center"/>
            <w:hideMark/>
          </w:tcPr>
          <w:p w:rsidR="00D12C3C" w:rsidRPr="00103DA9" w:rsidRDefault="00384F7C" w:rsidP="00C02053">
            <w:pPr>
              <w:spacing w:line="360" w:lineRule="auto"/>
              <w:contextualSpacing/>
              <w:jc w:val="center"/>
              <w:rPr>
                <w:sz w:val="24"/>
                <w:szCs w:val="18"/>
                <w:highlight w:val="yellow"/>
              </w:rPr>
            </w:pPr>
            <w:r w:rsidRPr="00384F7C">
              <w:rPr>
                <w:sz w:val="24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D12C3C" w:rsidRPr="00103DA9" w:rsidRDefault="00384F7C" w:rsidP="00C02053">
            <w:pPr>
              <w:spacing w:line="360" w:lineRule="auto"/>
              <w:contextualSpacing/>
              <w:jc w:val="center"/>
              <w:rPr>
                <w:sz w:val="24"/>
                <w:szCs w:val="18"/>
                <w:highlight w:val="yellow"/>
              </w:rPr>
            </w:pPr>
            <w:r w:rsidRPr="00384F7C">
              <w:rPr>
                <w:sz w:val="24"/>
                <w:szCs w:val="24"/>
              </w:rPr>
              <w:t>15 (quinze) pontos</w:t>
            </w:r>
          </w:p>
        </w:tc>
      </w:tr>
      <w:tr w:rsidR="00D12C3C" w:rsidRPr="00AF23B1" w:rsidTr="00A503DA">
        <w:trPr>
          <w:trHeight w:val="659"/>
          <w:tblCellSpacing w:w="0" w:type="dxa"/>
        </w:trPr>
        <w:tc>
          <w:tcPr>
            <w:tcW w:w="8222" w:type="dxa"/>
            <w:gridSpan w:val="3"/>
            <w:vAlign w:val="center"/>
            <w:hideMark/>
          </w:tcPr>
          <w:p w:rsidR="00D12C3C" w:rsidRPr="00AF23B1" w:rsidRDefault="00D12C3C" w:rsidP="00C02053">
            <w:pPr>
              <w:spacing w:line="360" w:lineRule="auto"/>
              <w:contextualSpacing/>
              <w:jc w:val="both"/>
              <w:rPr>
                <w:sz w:val="24"/>
                <w:szCs w:val="18"/>
              </w:rPr>
            </w:pPr>
            <w:r w:rsidRPr="00AF23B1">
              <w:rPr>
                <w:b/>
                <w:bCs/>
                <w:sz w:val="24"/>
                <w:szCs w:val="18"/>
              </w:rPr>
              <w:t>TOTAL MÁXIMO DE PONTOS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2C3C" w:rsidRPr="00AF23B1" w:rsidRDefault="00A503DA" w:rsidP="00A503DA">
            <w:pPr>
              <w:spacing w:line="360" w:lineRule="auto"/>
              <w:contextualSpacing/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1</w:t>
            </w:r>
            <w:r w:rsidR="00D12C3C" w:rsidRPr="00A503DA">
              <w:rPr>
                <w:b/>
                <w:bCs/>
                <w:sz w:val="24"/>
                <w:szCs w:val="18"/>
              </w:rPr>
              <w:t>00 (</w:t>
            </w:r>
            <w:r>
              <w:rPr>
                <w:b/>
                <w:bCs/>
                <w:sz w:val="24"/>
                <w:szCs w:val="18"/>
              </w:rPr>
              <w:t>cem</w:t>
            </w:r>
            <w:r w:rsidR="00D12C3C" w:rsidRPr="00A503DA">
              <w:rPr>
                <w:b/>
                <w:bCs/>
                <w:sz w:val="24"/>
                <w:szCs w:val="18"/>
              </w:rPr>
              <w:t>)</w:t>
            </w:r>
            <w:r>
              <w:rPr>
                <w:b/>
                <w:bCs/>
                <w:sz w:val="24"/>
                <w:szCs w:val="18"/>
              </w:rPr>
              <w:t xml:space="preserve"> pontos</w:t>
            </w:r>
          </w:p>
        </w:tc>
      </w:tr>
    </w:tbl>
    <w:p w:rsidR="00FE6094" w:rsidRDefault="00FE6094" w:rsidP="00103DA9">
      <w:pPr>
        <w:spacing w:line="336" w:lineRule="auto"/>
        <w:ind w:left="-567"/>
        <w:contextualSpacing/>
        <w:jc w:val="center"/>
        <w:rPr>
          <w:rFonts w:ascii="Bookman Old Style" w:hAnsi="Bookman Old Style"/>
          <w:b/>
          <w:sz w:val="26"/>
          <w:szCs w:val="26"/>
        </w:rPr>
      </w:pPr>
    </w:p>
    <w:p w:rsidR="00384F7C" w:rsidRDefault="00384F7C" w:rsidP="00103DA9">
      <w:pPr>
        <w:spacing w:line="336" w:lineRule="auto"/>
        <w:ind w:left="-567"/>
        <w:contextualSpacing/>
        <w:jc w:val="center"/>
        <w:rPr>
          <w:rFonts w:ascii="Bookman Old Style" w:hAnsi="Bookman Old Style"/>
          <w:b/>
          <w:sz w:val="26"/>
          <w:szCs w:val="26"/>
        </w:rPr>
      </w:pPr>
    </w:p>
    <w:sectPr w:rsidR="00384F7C" w:rsidSect="00912C37">
      <w:headerReference w:type="default" r:id="rId9"/>
      <w:footerReference w:type="default" r:id="rId10"/>
      <w:pgSz w:w="11906" w:h="16838"/>
      <w:pgMar w:top="1134" w:right="1133" w:bottom="1276" w:left="1701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9C" w:rsidRDefault="0087139C" w:rsidP="004D59A3">
      <w:r>
        <w:separator/>
      </w:r>
    </w:p>
  </w:endnote>
  <w:endnote w:type="continuationSeparator" w:id="0">
    <w:p w:rsidR="0087139C" w:rsidRDefault="0087139C" w:rsidP="004D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8D6" w:rsidRPr="004D59A3" w:rsidRDefault="000878D6" w:rsidP="004D59A3">
    <w:pPr>
      <w:pStyle w:val="Rodap"/>
      <w:jc w:val="center"/>
      <w:rPr>
        <w:noProof/>
        <w:sz w:val="14"/>
      </w:rPr>
    </w:pPr>
  </w:p>
  <w:p w:rsidR="000878D6" w:rsidRDefault="000878D6" w:rsidP="004D59A3">
    <w:pPr>
      <w:pStyle w:val="Rodap"/>
      <w:jc w:val="center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2841625</wp:posOffset>
          </wp:positionH>
          <wp:positionV relativeFrom="paragraph">
            <wp:posOffset>9795510</wp:posOffset>
          </wp:positionV>
          <wp:extent cx="1666875" cy="421640"/>
          <wp:effectExtent l="0" t="0" r="9525" b="0"/>
          <wp:wrapNone/>
          <wp:docPr id="6" name="Imagem 6" descr="Descrição: LOGO PREFEITURA SAPUCA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 PREFEITURA SAPUCA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2841625</wp:posOffset>
          </wp:positionH>
          <wp:positionV relativeFrom="paragraph">
            <wp:posOffset>9795510</wp:posOffset>
          </wp:positionV>
          <wp:extent cx="1666875" cy="421640"/>
          <wp:effectExtent l="0" t="0" r="9525" b="0"/>
          <wp:wrapNone/>
          <wp:docPr id="5" name="Imagem 5" descr="Descrição: LOGO PREFEITURA SAPUCA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 PREFEITURA SAPUCA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2841625</wp:posOffset>
          </wp:positionH>
          <wp:positionV relativeFrom="paragraph">
            <wp:posOffset>9795510</wp:posOffset>
          </wp:positionV>
          <wp:extent cx="1666875" cy="421640"/>
          <wp:effectExtent l="0" t="0" r="9525" b="0"/>
          <wp:wrapNone/>
          <wp:docPr id="4" name="Imagem 4" descr="Descrição: LOGO PREFEITURA SAPUCA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 PREFEITURA SAPUCA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2841625</wp:posOffset>
          </wp:positionH>
          <wp:positionV relativeFrom="paragraph">
            <wp:posOffset>9795510</wp:posOffset>
          </wp:positionV>
          <wp:extent cx="1666875" cy="421640"/>
          <wp:effectExtent l="0" t="0" r="9525" b="0"/>
          <wp:wrapNone/>
          <wp:docPr id="3" name="Imagem 3" descr="Descrição: LOGO PREFEITURA SAPUCA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 PREFEITURA SAPUCA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2841625</wp:posOffset>
          </wp:positionH>
          <wp:positionV relativeFrom="paragraph">
            <wp:posOffset>9795510</wp:posOffset>
          </wp:positionV>
          <wp:extent cx="1666875" cy="421640"/>
          <wp:effectExtent l="0" t="0" r="9525" b="0"/>
          <wp:wrapNone/>
          <wp:docPr id="2" name="Imagem 2" descr="Descrição: LOGO PREFEITURA SAPUCA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 PREFEITURA SAPUCA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12C37" w:rsidRDefault="00912C37" w:rsidP="00912C37">
    <w:pPr>
      <w:pStyle w:val="Rodap"/>
      <w:jc w:val="center"/>
      <w:rPr>
        <w:b/>
        <w:i/>
        <w:noProof/>
        <w:szCs w:val="24"/>
      </w:rPr>
    </w:pPr>
    <w:r>
      <w:rPr>
        <w:noProof/>
        <w:lang w:eastAsia="pt-BR"/>
      </w:rPr>
      <w:drawing>
        <wp:inline distT="0" distB="0" distL="0" distR="0">
          <wp:extent cx="2044700" cy="336550"/>
          <wp:effectExtent l="0" t="0" r="0" b="6350"/>
          <wp:docPr id="1" name="Imagem 1" descr="Descrição: C:\Users\Rosana Raposo\Downloads\LOGO PREFEITURA SAPUCA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Descrição: C:\Users\Rosana Raposo\Downloads\LOGO PREFEITURA SAPUCA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0447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78D6" w:rsidRPr="004D59A3" w:rsidRDefault="000878D6" w:rsidP="004D59A3">
    <w:pPr>
      <w:pStyle w:val="Rodap"/>
      <w:jc w:val="center"/>
      <w:rPr>
        <w:noProof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9C" w:rsidRDefault="0087139C" w:rsidP="004D59A3">
      <w:r>
        <w:separator/>
      </w:r>
    </w:p>
  </w:footnote>
  <w:footnote w:type="continuationSeparator" w:id="0">
    <w:p w:rsidR="0087139C" w:rsidRDefault="0087139C" w:rsidP="004D5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1A" w:rsidRDefault="009B7F1A" w:rsidP="00751ACC">
    <w:pPr>
      <w:pStyle w:val="NormalWeb"/>
      <w:spacing w:before="0" w:beforeAutospacing="0" w:after="0" w:afterAutospacing="0" w:line="360" w:lineRule="auto"/>
      <w:ind w:left="-567"/>
      <w:contextualSpacing/>
      <w:jc w:val="center"/>
      <w:rPr>
        <w:rStyle w:val="siglahome1"/>
      </w:rPr>
    </w:pPr>
    <w:r>
      <w:rPr>
        <w:noProof/>
      </w:rPr>
      <w:drawing>
        <wp:inline distT="0" distB="0" distL="0" distR="0">
          <wp:extent cx="485775" cy="390525"/>
          <wp:effectExtent l="0" t="0" r="952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7F1A" w:rsidRPr="009B7F1A" w:rsidRDefault="009B7F1A" w:rsidP="00751ACC">
    <w:pPr>
      <w:ind w:left="-567"/>
      <w:contextualSpacing/>
      <w:jc w:val="center"/>
      <w:rPr>
        <w:rFonts w:ascii="Bookman Old Style" w:hAnsi="Bookman Old Style" w:cs="Arial"/>
        <w:b/>
        <w:sz w:val="24"/>
        <w:szCs w:val="24"/>
      </w:rPr>
    </w:pPr>
    <w:r w:rsidRPr="009B7F1A">
      <w:rPr>
        <w:rFonts w:ascii="Bookman Old Style" w:hAnsi="Bookman Old Style" w:cs="Arial"/>
        <w:b/>
        <w:sz w:val="24"/>
        <w:szCs w:val="24"/>
      </w:rPr>
      <w:t>PREFEITURA MUNICIPAL DE SAPUCAIA</w:t>
    </w:r>
  </w:p>
  <w:p w:rsidR="00912C37" w:rsidRPr="00F50230" w:rsidRDefault="00912C37" w:rsidP="00751ACC">
    <w:pPr>
      <w:tabs>
        <w:tab w:val="left" w:pos="2820"/>
      </w:tabs>
      <w:ind w:left="-567"/>
      <w:contextualSpacing/>
      <w:jc w:val="center"/>
      <w:rPr>
        <w:rFonts w:ascii="Bookman Old Style" w:hAnsi="Bookman Old Style"/>
        <w:b/>
        <w:sz w:val="24"/>
        <w:szCs w:val="24"/>
      </w:rPr>
    </w:pPr>
    <w:r w:rsidRPr="00F50230">
      <w:rPr>
        <w:rFonts w:ascii="Bookman Old Style" w:hAnsi="Bookman Old Style"/>
        <w:b/>
        <w:sz w:val="24"/>
        <w:szCs w:val="24"/>
      </w:rPr>
      <w:t>PROCESSO SELETIVO PÚBLICO</w:t>
    </w:r>
    <w:r w:rsidR="000445B1">
      <w:rPr>
        <w:rFonts w:ascii="Bookman Old Style" w:hAnsi="Bookman Old Style"/>
        <w:b/>
        <w:sz w:val="24"/>
        <w:szCs w:val="24"/>
      </w:rPr>
      <w:t xml:space="preserve"> SIMPLIFICADO</w:t>
    </w:r>
    <w:r w:rsidRPr="00F50230">
      <w:rPr>
        <w:rFonts w:ascii="Bookman Old Style" w:hAnsi="Bookman Old Style"/>
        <w:b/>
        <w:sz w:val="24"/>
        <w:szCs w:val="24"/>
      </w:rPr>
      <w:t xml:space="preserve"> N</w:t>
    </w:r>
    <w:r w:rsidR="008D449D">
      <w:rPr>
        <w:rFonts w:ascii="Bookman Old Style" w:hAnsi="Bookman Old Style"/>
        <w:b/>
        <w:sz w:val="24"/>
        <w:szCs w:val="24"/>
      </w:rPr>
      <w:t>.º</w:t>
    </w:r>
    <w:r w:rsidRPr="00F50230">
      <w:rPr>
        <w:rFonts w:ascii="Bookman Old Style" w:hAnsi="Bookman Old Style"/>
        <w:b/>
        <w:sz w:val="24"/>
        <w:szCs w:val="24"/>
      </w:rPr>
      <w:t>00</w:t>
    </w:r>
    <w:r w:rsidR="00A76DE3">
      <w:rPr>
        <w:rFonts w:ascii="Bookman Old Style" w:hAnsi="Bookman Old Style"/>
        <w:b/>
        <w:sz w:val="24"/>
        <w:szCs w:val="24"/>
      </w:rPr>
      <w:t>1/2020</w:t>
    </w:r>
  </w:p>
  <w:p w:rsidR="009B7F1A" w:rsidRPr="009B7F1A" w:rsidRDefault="009B7F1A" w:rsidP="00751ACC">
    <w:pPr>
      <w:pStyle w:val="Cabealho"/>
      <w:ind w:left="-567"/>
      <w:jc w:val="center"/>
      <w:rPr>
        <w:rFonts w:ascii="Bookman Old Style" w:hAnsi="Bookman Old Style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">
    <w:nsid w:val="00000003"/>
    <w:multiLevelType w:val="multilevel"/>
    <w:tmpl w:val="BE1832AE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Symbol" w:hAnsi="Symbol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/>
        <w:b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Ø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bullet"/>
      <w:lvlText w:val="Ø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bullet"/>
      <w:lvlText w:val="-"/>
      <w:lvlJc w:val="left"/>
      <w:pPr>
        <w:tabs>
          <w:tab w:val="num" w:pos="284"/>
        </w:tabs>
      </w:pPr>
      <w:rPr>
        <w:rFonts w:ascii="Symbol" w:hAnsi="Symbol"/>
        <w:b/>
        <w:i w:val="0"/>
        <w:sz w:val="24"/>
        <w:szCs w:val="24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bullet"/>
      <w:lvlText w:val="Ø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bullet"/>
      <w:lvlText w:val="Ø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10">
    <w:nsid w:val="0000000C"/>
    <w:multiLevelType w:val="singleLevel"/>
    <w:tmpl w:val="0000000C"/>
    <w:name w:val="WW8Num14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6"/>
    <w:lvl w:ilvl="0">
      <w:start w:val="1"/>
      <w:numFmt w:val="bullet"/>
      <w:lvlText w:val="Ø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13">
    <w:nsid w:val="0000000F"/>
    <w:multiLevelType w:val="singleLevel"/>
    <w:tmpl w:val="0000000F"/>
    <w:name w:val="WW8Num18"/>
    <w:lvl w:ilvl="0">
      <w:start w:val="7"/>
      <w:numFmt w:val="bullet"/>
      <w:lvlText w:val="-"/>
      <w:lvlJc w:val="left"/>
      <w:pPr>
        <w:tabs>
          <w:tab w:val="num" w:pos="360"/>
        </w:tabs>
      </w:pPr>
      <w:rPr>
        <w:rFonts w:ascii="Symbol" w:hAnsi="Symbol" w:cs="Times New Roman"/>
      </w:rPr>
    </w:lvl>
  </w:abstractNum>
  <w:abstractNum w:abstractNumId="14">
    <w:nsid w:val="00000010"/>
    <w:multiLevelType w:val="singleLevel"/>
    <w:tmpl w:val="00000010"/>
    <w:name w:val="WW8Num19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5">
    <w:nsid w:val="00000011"/>
    <w:multiLevelType w:val="singleLevel"/>
    <w:tmpl w:val="00000011"/>
    <w:name w:val="WW8Num21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6">
    <w:nsid w:val="00000012"/>
    <w:multiLevelType w:val="singleLevel"/>
    <w:tmpl w:val="00000012"/>
    <w:name w:val="WW8Num2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7">
    <w:nsid w:val="00000013"/>
    <w:multiLevelType w:val="singleLevel"/>
    <w:tmpl w:val="00000013"/>
    <w:name w:val="WW8Num25"/>
    <w:lvl w:ilvl="0">
      <w:start w:val="1"/>
      <w:numFmt w:val="bullet"/>
      <w:lvlText w:val="Ø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18">
    <w:nsid w:val="00000014"/>
    <w:multiLevelType w:val="singleLevel"/>
    <w:tmpl w:val="00000014"/>
    <w:name w:val="WW8Num26"/>
    <w:lvl w:ilvl="0">
      <w:start w:val="1"/>
      <w:numFmt w:val="lowerLetter"/>
      <w:lvlText w:val="%1)"/>
      <w:lvlJc w:val="left"/>
      <w:pPr>
        <w:tabs>
          <w:tab w:val="num" w:pos="645"/>
        </w:tabs>
      </w:pPr>
    </w:lvl>
  </w:abstractNum>
  <w:abstractNum w:abstractNumId="19">
    <w:nsid w:val="0000001F"/>
    <w:multiLevelType w:val="singleLevel"/>
    <w:tmpl w:val="0000001F"/>
    <w:name w:val="WW8Num37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>
    <w:nsid w:val="00000040"/>
    <w:multiLevelType w:val="singleLevel"/>
    <w:tmpl w:val="00000040"/>
    <w:name w:val="WW8Num74"/>
    <w:lvl w:ilvl="0">
      <w:start w:val="1"/>
      <w:numFmt w:val="bullet"/>
      <w:lvlText w:val="-"/>
      <w:lvlJc w:val="left"/>
      <w:pPr>
        <w:tabs>
          <w:tab w:val="num" w:pos="283"/>
        </w:tabs>
      </w:pPr>
      <w:rPr>
        <w:rFonts w:ascii="Symbol" w:hAnsi="Symbol"/>
      </w:rPr>
    </w:lvl>
  </w:abstractNum>
  <w:abstractNum w:abstractNumId="21">
    <w:nsid w:val="0000004D"/>
    <w:multiLevelType w:val="singleLevel"/>
    <w:tmpl w:val="0000004D"/>
    <w:name w:val="WW8Num89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2">
    <w:nsid w:val="0000005F"/>
    <w:multiLevelType w:val="multilevel"/>
    <w:tmpl w:val="0000005F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3">
    <w:nsid w:val="23646505"/>
    <w:multiLevelType w:val="hybridMultilevel"/>
    <w:tmpl w:val="0F56AAE2"/>
    <w:lvl w:ilvl="0" w:tplc="0416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89193C"/>
    <w:multiLevelType w:val="hybridMultilevel"/>
    <w:tmpl w:val="16E80E96"/>
    <w:lvl w:ilvl="0" w:tplc="0D6E89E8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23"/>
  </w:num>
  <w:num w:numId="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A3"/>
    <w:rsid w:val="000031E8"/>
    <w:rsid w:val="00004FB5"/>
    <w:rsid w:val="00024BE4"/>
    <w:rsid w:val="000445B1"/>
    <w:rsid w:val="00070DA3"/>
    <w:rsid w:val="000878D6"/>
    <w:rsid w:val="000F0EE3"/>
    <w:rsid w:val="000F276E"/>
    <w:rsid w:val="000F6A4A"/>
    <w:rsid w:val="00103DA9"/>
    <w:rsid w:val="0010651A"/>
    <w:rsid w:val="00127EBA"/>
    <w:rsid w:val="00132ED4"/>
    <w:rsid w:val="00173916"/>
    <w:rsid w:val="00185858"/>
    <w:rsid w:val="001F7E28"/>
    <w:rsid w:val="00201421"/>
    <w:rsid w:val="00243DCC"/>
    <w:rsid w:val="0026671A"/>
    <w:rsid w:val="00270F19"/>
    <w:rsid w:val="00274B64"/>
    <w:rsid w:val="002A140C"/>
    <w:rsid w:val="002C73FF"/>
    <w:rsid w:val="00311284"/>
    <w:rsid w:val="00354CFC"/>
    <w:rsid w:val="003578D3"/>
    <w:rsid w:val="00384F7C"/>
    <w:rsid w:val="00385055"/>
    <w:rsid w:val="00392B1E"/>
    <w:rsid w:val="00397B4C"/>
    <w:rsid w:val="003D6971"/>
    <w:rsid w:val="003F3D7F"/>
    <w:rsid w:val="0040219F"/>
    <w:rsid w:val="0041473D"/>
    <w:rsid w:val="00431806"/>
    <w:rsid w:val="00442E72"/>
    <w:rsid w:val="00451BB1"/>
    <w:rsid w:val="00486FE4"/>
    <w:rsid w:val="00492833"/>
    <w:rsid w:val="00496B24"/>
    <w:rsid w:val="004A2AF1"/>
    <w:rsid w:val="004A39AC"/>
    <w:rsid w:val="004D59A3"/>
    <w:rsid w:val="0055051A"/>
    <w:rsid w:val="0056190D"/>
    <w:rsid w:val="0056213B"/>
    <w:rsid w:val="00563B7C"/>
    <w:rsid w:val="00565F12"/>
    <w:rsid w:val="0059112F"/>
    <w:rsid w:val="005D4F55"/>
    <w:rsid w:val="005F37D2"/>
    <w:rsid w:val="00673197"/>
    <w:rsid w:val="00674BE9"/>
    <w:rsid w:val="00687C77"/>
    <w:rsid w:val="00700A8D"/>
    <w:rsid w:val="007411D9"/>
    <w:rsid w:val="00750CA2"/>
    <w:rsid w:val="00751ACC"/>
    <w:rsid w:val="00763987"/>
    <w:rsid w:val="00765FF7"/>
    <w:rsid w:val="00775E76"/>
    <w:rsid w:val="00792F31"/>
    <w:rsid w:val="00794E98"/>
    <w:rsid w:val="00797429"/>
    <w:rsid w:val="007B1269"/>
    <w:rsid w:val="007B7EC9"/>
    <w:rsid w:val="007D14B8"/>
    <w:rsid w:val="0083533C"/>
    <w:rsid w:val="00853F13"/>
    <w:rsid w:val="0087139C"/>
    <w:rsid w:val="008875D5"/>
    <w:rsid w:val="00893FC8"/>
    <w:rsid w:val="008A5F33"/>
    <w:rsid w:val="008B318E"/>
    <w:rsid w:val="008B6461"/>
    <w:rsid w:val="008D449D"/>
    <w:rsid w:val="00904843"/>
    <w:rsid w:val="00912C37"/>
    <w:rsid w:val="00934E29"/>
    <w:rsid w:val="00942231"/>
    <w:rsid w:val="009854A5"/>
    <w:rsid w:val="0099489D"/>
    <w:rsid w:val="009B7F1A"/>
    <w:rsid w:val="009C49BF"/>
    <w:rsid w:val="009D28B3"/>
    <w:rsid w:val="00A141FE"/>
    <w:rsid w:val="00A46F6C"/>
    <w:rsid w:val="00A503DA"/>
    <w:rsid w:val="00A76DE3"/>
    <w:rsid w:val="00A96390"/>
    <w:rsid w:val="00AD30AE"/>
    <w:rsid w:val="00AD79C1"/>
    <w:rsid w:val="00AF44DB"/>
    <w:rsid w:val="00AF4E92"/>
    <w:rsid w:val="00B0794A"/>
    <w:rsid w:val="00B768D1"/>
    <w:rsid w:val="00B8261F"/>
    <w:rsid w:val="00B9206C"/>
    <w:rsid w:val="00B929C8"/>
    <w:rsid w:val="00BC3296"/>
    <w:rsid w:val="00BC6FBF"/>
    <w:rsid w:val="00BE3102"/>
    <w:rsid w:val="00BE651E"/>
    <w:rsid w:val="00C110FF"/>
    <w:rsid w:val="00C616FA"/>
    <w:rsid w:val="00C62E6F"/>
    <w:rsid w:val="00CA170E"/>
    <w:rsid w:val="00CA5768"/>
    <w:rsid w:val="00CB1766"/>
    <w:rsid w:val="00CC1456"/>
    <w:rsid w:val="00D12C3C"/>
    <w:rsid w:val="00D61A39"/>
    <w:rsid w:val="00D677A0"/>
    <w:rsid w:val="00D83FC3"/>
    <w:rsid w:val="00D8495B"/>
    <w:rsid w:val="00E13634"/>
    <w:rsid w:val="00E141F6"/>
    <w:rsid w:val="00E3105A"/>
    <w:rsid w:val="00E436E0"/>
    <w:rsid w:val="00E6337A"/>
    <w:rsid w:val="00EA287E"/>
    <w:rsid w:val="00EB138C"/>
    <w:rsid w:val="00EC7AD5"/>
    <w:rsid w:val="00EF568B"/>
    <w:rsid w:val="00F00F33"/>
    <w:rsid w:val="00F314C7"/>
    <w:rsid w:val="00F3283A"/>
    <w:rsid w:val="00F37DF3"/>
    <w:rsid w:val="00F50230"/>
    <w:rsid w:val="00F54673"/>
    <w:rsid w:val="00F73891"/>
    <w:rsid w:val="00F77D73"/>
    <w:rsid w:val="00F82712"/>
    <w:rsid w:val="00F85461"/>
    <w:rsid w:val="00FA1446"/>
    <w:rsid w:val="00FA6185"/>
    <w:rsid w:val="00FD0F52"/>
    <w:rsid w:val="00FD3236"/>
    <w:rsid w:val="00FD3F57"/>
    <w:rsid w:val="00FE56F2"/>
    <w:rsid w:val="00FE6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9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D59A3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qFormat/>
    <w:rsid w:val="004D59A3"/>
    <w:pPr>
      <w:keepNext/>
      <w:widowControl w:val="0"/>
      <w:tabs>
        <w:tab w:val="num" w:pos="0"/>
      </w:tabs>
      <w:autoSpaceDE w:val="0"/>
      <w:spacing w:before="120"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link w:val="Ttulo3Char"/>
    <w:qFormat/>
    <w:rsid w:val="004D59A3"/>
    <w:pPr>
      <w:keepNext/>
      <w:widowControl w:val="0"/>
      <w:tabs>
        <w:tab w:val="num" w:pos="0"/>
      </w:tabs>
      <w:autoSpaceDE w:val="0"/>
      <w:jc w:val="center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link w:val="Ttulo4Char"/>
    <w:qFormat/>
    <w:rsid w:val="004D59A3"/>
    <w:pPr>
      <w:keepNext/>
      <w:ind w:left="1418"/>
      <w:jc w:val="both"/>
      <w:outlineLvl w:val="3"/>
    </w:pPr>
    <w:rPr>
      <w:rFonts w:ascii="Arial" w:hAnsi="Arial"/>
      <w:i/>
      <w:sz w:val="24"/>
    </w:rPr>
  </w:style>
  <w:style w:type="paragraph" w:styleId="Ttulo5">
    <w:name w:val="heading 5"/>
    <w:basedOn w:val="Normal"/>
    <w:next w:val="Normal"/>
    <w:link w:val="Ttulo5Char"/>
    <w:qFormat/>
    <w:rsid w:val="004D59A3"/>
    <w:pPr>
      <w:keepNext/>
      <w:widowControl w:val="0"/>
      <w:tabs>
        <w:tab w:val="num" w:pos="0"/>
      </w:tabs>
      <w:autoSpaceDE w:val="0"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qFormat/>
    <w:rsid w:val="004D59A3"/>
    <w:pPr>
      <w:keepNext/>
      <w:widowControl w:val="0"/>
      <w:tabs>
        <w:tab w:val="num" w:pos="0"/>
      </w:tabs>
      <w:autoSpaceDE w:val="0"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4D59A3"/>
    <w:pPr>
      <w:keepNext/>
      <w:tabs>
        <w:tab w:val="right" w:leader="dot" w:pos="7653"/>
      </w:tabs>
      <w:ind w:left="1417"/>
      <w:jc w:val="both"/>
      <w:outlineLvl w:val="6"/>
    </w:pPr>
    <w:rPr>
      <w:rFonts w:ascii="Arial" w:hAnsi="Arial"/>
      <w:i/>
      <w:sz w:val="24"/>
    </w:rPr>
  </w:style>
  <w:style w:type="paragraph" w:styleId="Ttulo8">
    <w:name w:val="heading 8"/>
    <w:basedOn w:val="Normal"/>
    <w:next w:val="Normal"/>
    <w:link w:val="Ttulo8Char"/>
    <w:qFormat/>
    <w:rsid w:val="004D59A3"/>
    <w:pPr>
      <w:keepNext/>
      <w:widowControl w:val="0"/>
      <w:tabs>
        <w:tab w:val="num" w:pos="0"/>
      </w:tabs>
      <w:autoSpaceDE w:val="0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D59A3"/>
    <w:pPr>
      <w:keepNext/>
      <w:spacing w:before="240"/>
      <w:jc w:val="center"/>
      <w:outlineLvl w:val="8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D59A3"/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Ttulo2Char">
    <w:name w:val="Título 2 Char"/>
    <w:basedOn w:val="Fontepargpadro"/>
    <w:link w:val="Ttulo2"/>
    <w:rsid w:val="004D59A3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4D59A3"/>
    <w:rPr>
      <w:rFonts w:ascii="Arial" w:eastAsia="Times New Roman" w:hAnsi="Arial" w:cs="Times New Roman"/>
      <w:b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4D59A3"/>
    <w:rPr>
      <w:rFonts w:ascii="Arial" w:eastAsia="Times New Roman" w:hAnsi="Arial" w:cs="Times New Roman"/>
      <w:i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4D59A3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4D59A3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4D59A3"/>
    <w:rPr>
      <w:rFonts w:ascii="Arial" w:eastAsia="Times New Roman" w:hAnsi="Arial" w:cs="Times New Roman"/>
      <w:i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4D59A3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4D59A3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WW8Num2z0">
    <w:name w:val="WW8Num2z0"/>
    <w:rsid w:val="004D59A3"/>
    <w:rPr>
      <w:rFonts w:ascii="Wingdings" w:hAnsi="Wingdings"/>
    </w:rPr>
  </w:style>
  <w:style w:type="character" w:customStyle="1" w:styleId="WW8Num2z1">
    <w:name w:val="WW8Num2z1"/>
    <w:rsid w:val="004D59A3"/>
    <w:rPr>
      <w:rFonts w:ascii="Courier New" w:hAnsi="Courier New" w:cs="Courier New"/>
    </w:rPr>
  </w:style>
  <w:style w:type="character" w:customStyle="1" w:styleId="WW8Num2z3">
    <w:name w:val="WW8Num2z3"/>
    <w:rsid w:val="004D59A3"/>
    <w:rPr>
      <w:rFonts w:ascii="Symbol" w:hAnsi="Symbol"/>
    </w:rPr>
  </w:style>
  <w:style w:type="character" w:customStyle="1" w:styleId="WW8Num3z0">
    <w:name w:val="WW8Num3z0"/>
    <w:rsid w:val="004D59A3"/>
    <w:rPr>
      <w:rFonts w:ascii="Symbol" w:hAnsi="Symbol"/>
    </w:rPr>
  </w:style>
  <w:style w:type="character" w:customStyle="1" w:styleId="WW8Num4z0">
    <w:name w:val="WW8Num4z0"/>
    <w:rsid w:val="004D59A3"/>
    <w:rPr>
      <w:rFonts w:ascii="Arial" w:hAnsi="Arial"/>
      <w:b/>
      <w:i w:val="0"/>
      <w:sz w:val="24"/>
      <w:szCs w:val="24"/>
    </w:rPr>
  </w:style>
  <w:style w:type="character" w:customStyle="1" w:styleId="WW8Num4z1">
    <w:name w:val="WW8Num4z1"/>
    <w:rsid w:val="004D59A3"/>
    <w:rPr>
      <w:rFonts w:ascii="Symbol" w:hAnsi="Symbol"/>
      <w:b/>
      <w:i w:val="0"/>
      <w:sz w:val="24"/>
      <w:szCs w:val="24"/>
    </w:rPr>
  </w:style>
  <w:style w:type="character" w:customStyle="1" w:styleId="WW8Num5z0">
    <w:name w:val="WW8Num5z0"/>
    <w:rsid w:val="004D59A3"/>
    <w:rPr>
      <w:rFonts w:ascii="Symbol" w:hAnsi="Symbol"/>
    </w:rPr>
  </w:style>
  <w:style w:type="character" w:customStyle="1" w:styleId="WW8Num6z0">
    <w:name w:val="WW8Num6z0"/>
    <w:rsid w:val="004D59A3"/>
    <w:rPr>
      <w:rFonts w:ascii="Symbol" w:hAnsi="Symbol"/>
    </w:rPr>
  </w:style>
  <w:style w:type="character" w:customStyle="1" w:styleId="WW8Num7z0">
    <w:name w:val="WW8Num7z0"/>
    <w:rsid w:val="004D59A3"/>
    <w:rPr>
      <w:rFonts w:ascii="Wingdings" w:hAnsi="Wingdings"/>
    </w:rPr>
  </w:style>
  <w:style w:type="character" w:customStyle="1" w:styleId="WW8Num8z0">
    <w:name w:val="WW8Num8z0"/>
    <w:rsid w:val="004D59A3"/>
    <w:rPr>
      <w:rFonts w:ascii="Wingdings" w:hAnsi="Wingdings"/>
    </w:rPr>
  </w:style>
  <w:style w:type="character" w:customStyle="1" w:styleId="WW8Num8z1">
    <w:name w:val="WW8Num8z1"/>
    <w:rsid w:val="004D59A3"/>
    <w:rPr>
      <w:rFonts w:ascii="Courier New" w:hAnsi="Courier New" w:cs="Courier New"/>
    </w:rPr>
  </w:style>
  <w:style w:type="character" w:customStyle="1" w:styleId="WW8Num8z3">
    <w:name w:val="WW8Num8z3"/>
    <w:rsid w:val="004D59A3"/>
    <w:rPr>
      <w:rFonts w:ascii="Symbol" w:hAnsi="Symbol"/>
    </w:rPr>
  </w:style>
  <w:style w:type="character" w:customStyle="1" w:styleId="WW8Num9z0">
    <w:name w:val="WW8Num9z0"/>
    <w:rsid w:val="004D59A3"/>
    <w:rPr>
      <w:rFonts w:ascii="Wingdings" w:hAnsi="Wingdings" w:cs="Wingdings"/>
      <w:sz w:val="16"/>
      <w:szCs w:val="16"/>
    </w:rPr>
  </w:style>
  <w:style w:type="character" w:customStyle="1" w:styleId="WW8Num10z0">
    <w:name w:val="WW8Num10z0"/>
    <w:rsid w:val="004D59A3"/>
    <w:rPr>
      <w:rFonts w:ascii="Symbol" w:hAnsi="Symbol"/>
    </w:rPr>
  </w:style>
  <w:style w:type="character" w:customStyle="1" w:styleId="WW8Num11z0">
    <w:name w:val="WW8Num11z0"/>
    <w:rsid w:val="004D59A3"/>
    <w:rPr>
      <w:rFonts w:ascii="Symbol" w:hAnsi="Symbol"/>
      <w:b/>
      <w:i w:val="0"/>
      <w:sz w:val="24"/>
      <w:szCs w:val="24"/>
    </w:rPr>
  </w:style>
  <w:style w:type="character" w:customStyle="1" w:styleId="WW8Num12z0">
    <w:name w:val="WW8Num12z0"/>
    <w:rsid w:val="004D59A3"/>
    <w:rPr>
      <w:rFonts w:ascii="Wingdings" w:hAnsi="Wingdings"/>
    </w:rPr>
  </w:style>
  <w:style w:type="character" w:customStyle="1" w:styleId="WW8Num13z0">
    <w:name w:val="WW8Num13z0"/>
    <w:rsid w:val="004D59A3"/>
    <w:rPr>
      <w:rFonts w:ascii="Wingdings" w:hAnsi="Wingdings"/>
    </w:rPr>
  </w:style>
  <w:style w:type="character" w:customStyle="1" w:styleId="WW8Num14z0">
    <w:name w:val="WW8Num14z0"/>
    <w:rsid w:val="004D59A3"/>
    <w:rPr>
      <w:rFonts w:ascii="Symbol" w:hAnsi="Symbol"/>
    </w:rPr>
  </w:style>
  <w:style w:type="character" w:customStyle="1" w:styleId="WW8Num15z0">
    <w:name w:val="WW8Num15z0"/>
    <w:rsid w:val="004D59A3"/>
    <w:rPr>
      <w:rFonts w:ascii="Symbol" w:hAnsi="Symbol"/>
    </w:rPr>
  </w:style>
  <w:style w:type="character" w:customStyle="1" w:styleId="WW8Num16z0">
    <w:name w:val="WW8Num16z0"/>
    <w:rsid w:val="004D59A3"/>
    <w:rPr>
      <w:rFonts w:ascii="Wingdings" w:hAnsi="Wingdings"/>
    </w:rPr>
  </w:style>
  <w:style w:type="character" w:customStyle="1" w:styleId="WW8Num17z0">
    <w:name w:val="WW8Num17z0"/>
    <w:rsid w:val="004D59A3"/>
    <w:rPr>
      <w:rFonts w:ascii="Arial" w:hAnsi="Arial" w:cs="Times New Roman"/>
      <w:b/>
      <w:i w:val="0"/>
      <w:sz w:val="24"/>
      <w:szCs w:val="24"/>
    </w:rPr>
  </w:style>
  <w:style w:type="character" w:customStyle="1" w:styleId="WW8Num17z1">
    <w:name w:val="WW8Num17z1"/>
    <w:rsid w:val="004D59A3"/>
    <w:rPr>
      <w:rFonts w:ascii="Symbol" w:hAnsi="Symbol"/>
      <w:b/>
      <w:i w:val="0"/>
      <w:sz w:val="24"/>
      <w:szCs w:val="24"/>
    </w:rPr>
  </w:style>
  <w:style w:type="character" w:customStyle="1" w:styleId="WW8Num18z0">
    <w:name w:val="WW8Num18z0"/>
    <w:rsid w:val="004D59A3"/>
    <w:rPr>
      <w:rFonts w:ascii="Symbol" w:eastAsia="Times New Roman" w:hAnsi="Symbol" w:cs="Times New Roman"/>
    </w:rPr>
  </w:style>
  <w:style w:type="character" w:customStyle="1" w:styleId="WW8Num18z1">
    <w:name w:val="WW8Num18z1"/>
    <w:rsid w:val="004D59A3"/>
    <w:rPr>
      <w:rFonts w:ascii="Courier New" w:hAnsi="Courier New"/>
    </w:rPr>
  </w:style>
  <w:style w:type="character" w:customStyle="1" w:styleId="WW8Num18z2">
    <w:name w:val="WW8Num18z2"/>
    <w:rsid w:val="004D59A3"/>
    <w:rPr>
      <w:rFonts w:ascii="Wingdings" w:hAnsi="Wingdings"/>
    </w:rPr>
  </w:style>
  <w:style w:type="character" w:customStyle="1" w:styleId="WW8Num18z3">
    <w:name w:val="WW8Num18z3"/>
    <w:rsid w:val="004D59A3"/>
    <w:rPr>
      <w:rFonts w:ascii="Symbol" w:hAnsi="Symbol"/>
    </w:rPr>
  </w:style>
  <w:style w:type="character" w:customStyle="1" w:styleId="WW8Num19z0">
    <w:name w:val="WW8Num19z0"/>
    <w:rsid w:val="004D59A3"/>
    <w:rPr>
      <w:rFonts w:ascii="Symbol" w:hAnsi="Symbol"/>
    </w:rPr>
  </w:style>
  <w:style w:type="character" w:customStyle="1" w:styleId="WW8Num20z0">
    <w:name w:val="WW8Num20z0"/>
    <w:rsid w:val="004D59A3"/>
    <w:rPr>
      <w:rFonts w:ascii="Wingdings" w:hAnsi="Wingdings"/>
    </w:rPr>
  </w:style>
  <w:style w:type="character" w:customStyle="1" w:styleId="WW8Num20z1">
    <w:name w:val="WW8Num20z1"/>
    <w:rsid w:val="004D59A3"/>
    <w:rPr>
      <w:rFonts w:ascii="Courier New" w:hAnsi="Courier New" w:cs="Courier New"/>
    </w:rPr>
  </w:style>
  <w:style w:type="character" w:customStyle="1" w:styleId="WW8Num20z3">
    <w:name w:val="WW8Num20z3"/>
    <w:rsid w:val="004D59A3"/>
    <w:rPr>
      <w:rFonts w:ascii="Symbol" w:hAnsi="Symbol"/>
    </w:rPr>
  </w:style>
  <w:style w:type="character" w:customStyle="1" w:styleId="WW8Num21z0">
    <w:name w:val="WW8Num21z0"/>
    <w:rsid w:val="004D59A3"/>
    <w:rPr>
      <w:rFonts w:ascii="Symbol" w:hAnsi="Symbol"/>
    </w:rPr>
  </w:style>
  <w:style w:type="character" w:customStyle="1" w:styleId="WW8Num22z0">
    <w:name w:val="WW8Num22z0"/>
    <w:rsid w:val="004D59A3"/>
    <w:rPr>
      <w:rFonts w:ascii="Times New Roman" w:hAnsi="Times New Roman" w:cs="Times New Roman"/>
    </w:rPr>
  </w:style>
  <w:style w:type="character" w:customStyle="1" w:styleId="WW8Num22z1">
    <w:name w:val="WW8Num22z1"/>
    <w:rsid w:val="004D59A3"/>
    <w:rPr>
      <w:rFonts w:ascii="Courier New" w:hAnsi="Courier New"/>
    </w:rPr>
  </w:style>
  <w:style w:type="character" w:customStyle="1" w:styleId="WW8Num22z2">
    <w:name w:val="WW8Num22z2"/>
    <w:rsid w:val="004D59A3"/>
    <w:rPr>
      <w:rFonts w:ascii="Wingdings" w:hAnsi="Wingdings"/>
    </w:rPr>
  </w:style>
  <w:style w:type="character" w:customStyle="1" w:styleId="WW8Num22z3">
    <w:name w:val="WW8Num22z3"/>
    <w:rsid w:val="004D59A3"/>
    <w:rPr>
      <w:rFonts w:ascii="Symbol" w:hAnsi="Symbol"/>
    </w:rPr>
  </w:style>
  <w:style w:type="character" w:customStyle="1" w:styleId="WW8Num23z0">
    <w:name w:val="WW8Num23z0"/>
    <w:rsid w:val="004D59A3"/>
    <w:rPr>
      <w:rFonts w:ascii="Symbol" w:hAnsi="Symbol"/>
    </w:rPr>
  </w:style>
  <w:style w:type="character" w:customStyle="1" w:styleId="WW8Num23z1">
    <w:name w:val="WW8Num23z1"/>
    <w:rsid w:val="004D59A3"/>
    <w:rPr>
      <w:rFonts w:ascii="Courier New" w:hAnsi="Courier New" w:cs="Courier New"/>
    </w:rPr>
  </w:style>
  <w:style w:type="character" w:customStyle="1" w:styleId="WW8Num23z2">
    <w:name w:val="WW8Num23z2"/>
    <w:rsid w:val="004D59A3"/>
    <w:rPr>
      <w:rFonts w:ascii="Wingdings" w:hAnsi="Wingdings"/>
    </w:rPr>
  </w:style>
  <w:style w:type="character" w:customStyle="1" w:styleId="WW8Num24z0">
    <w:name w:val="WW8Num24z0"/>
    <w:rsid w:val="004D59A3"/>
    <w:rPr>
      <w:rFonts w:ascii="Wingdings" w:hAnsi="Wingdings"/>
    </w:rPr>
  </w:style>
  <w:style w:type="character" w:customStyle="1" w:styleId="WW8Num25z0">
    <w:name w:val="WW8Num25z0"/>
    <w:rsid w:val="004D59A3"/>
    <w:rPr>
      <w:rFonts w:ascii="Wingdings" w:hAnsi="Wingdings"/>
    </w:rPr>
  </w:style>
  <w:style w:type="character" w:customStyle="1" w:styleId="WW8Num27z0">
    <w:name w:val="WW8Num27z0"/>
    <w:rsid w:val="004D59A3"/>
    <w:rPr>
      <w:rFonts w:ascii="Symbol" w:hAnsi="Symbol"/>
    </w:rPr>
  </w:style>
  <w:style w:type="character" w:customStyle="1" w:styleId="WW8Num28z0">
    <w:name w:val="WW8Num28z0"/>
    <w:rsid w:val="004D59A3"/>
    <w:rPr>
      <w:rFonts w:ascii="Symbol" w:hAnsi="Symbol"/>
    </w:rPr>
  </w:style>
  <w:style w:type="character" w:customStyle="1" w:styleId="WW8Num29z0">
    <w:name w:val="WW8Num29z0"/>
    <w:rsid w:val="004D59A3"/>
    <w:rPr>
      <w:rFonts w:ascii="Symbol" w:hAnsi="Symbol"/>
    </w:rPr>
  </w:style>
  <w:style w:type="character" w:customStyle="1" w:styleId="WW8Num30z0">
    <w:name w:val="WW8Num30z0"/>
    <w:rsid w:val="004D59A3"/>
    <w:rPr>
      <w:rFonts w:ascii="Wingdings" w:hAnsi="Wingdings"/>
    </w:rPr>
  </w:style>
  <w:style w:type="character" w:customStyle="1" w:styleId="WW8Num32z0">
    <w:name w:val="WW8Num32z0"/>
    <w:rsid w:val="004D59A3"/>
    <w:rPr>
      <w:rFonts w:ascii="Wingdings" w:hAnsi="Wingdings"/>
    </w:rPr>
  </w:style>
  <w:style w:type="character" w:customStyle="1" w:styleId="WW8Num32z1">
    <w:name w:val="WW8Num32z1"/>
    <w:rsid w:val="004D59A3"/>
    <w:rPr>
      <w:rFonts w:ascii="Courier New" w:hAnsi="Courier New" w:cs="Courier New"/>
    </w:rPr>
  </w:style>
  <w:style w:type="character" w:customStyle="1" w:styleId="WW8Num32z3">
    <w:name w:val="WW8Num32z3"/>
    <w:rsid w:val="004D59A3"/>
    <w:rPr>
      <w:rFonts w:ascii="Symbol" w:hAnsi="Symbol"/>
    </w:rPr>
  </w:style>
  <w:style w:type="character" w:customStyle="1" w:styleId="WW8Num33z0">
    <w:name w:val="WW8Num33z0"/>
    <w:rsid w:val="004D59A3"/>
    <w:rPr>
      <w:rFonts w:ascii="Wingdings" w:hAnsi="Wingdings"/>
    </w:rPr>
  </w:style>
  <w:style w:type="character" w:customStyle="1" w:styleId="WW8Num34z0">
    <w:name w:val="WW8Num34z0"/>
    <w:rsid w:val="004D59A3"/>
    <w:rPr>
      <w:rFonts w:ascii="Wingdings" w:hAnsi="Wingdings"/>
    </w:rPr>
  </w:style>
  <w:style w:type="character" w:customStyle="1" w:styleId="WW8Num35z0">
    <w:name w:val="WW8Num35z0"/>
    <w:rsid w:val="004D59A3"/>
    <w:rPr>
      <w:rFonts w:ascii="Symbol" w:hAnsi="Symbol"/>
    </w:rPr>
  </w:style>
  <w:style w:type="character" w:customStyle="1" w:styleId="WW8Num36z0">
    <w:name w:val="WW8Num36z0"/>
    <w:rsid w:val="004D59A3"/>
    <w:rPr>
      <w:rFonts w:ascii="Symbol" w:hAnsi="Symbol"/>
    </w:rPr>
  </w:style>
  <w:style w:type="character" w:customStyle="1" w:styleId="WW8Num37z0">
    <w:name w:val="WW8Num37z0"/>
    <w:rsid w:val="004D59A3"/>
    <w:rPr>
      <w:rFonts w:ascii="Symbol" w:hAnsi="Symbol"/>
    </w:rPr>
  </w:style>
  <w:style w:type="character" w:customStyle="1" w:styleId="WW8Num38z0">
    <w:name w:val="WW8Num38z0"/>
    <w:rsid w:val="004D59A3"/>
    <w:rPr>
      <w:rFonts w:ascii="Wingdings" w:hAnsi="Wingdings"/>
    </w:rPr>
  </w:style>
  <w:style w:type="character" w:customStyle="1" w:styleId="WW8Num39z0">
    <w:name w:val="WW8Num39z0"/>
    <w:rsid w:val="004D59A3"/>
    <w:rPr>
      <w:rFonts w:ascii="Symbol" w:hAnsi="Symbol"/>
    </w:rPr>
  </w:style>
  <w:style w:type="character" w:customStyle="1" w:styleId="WW8Num40z0">
    <w:name w:val="WW8Num40z0"/>
    <w:rsid w:val="004D59A3"/>
    <w:rPr>
      <w:rFonts w:ascii="Wingdings" w:hAnsi="Wingdings"/>
    </w:rPr>
  </w:style>
  <w:style w:type="character" w:customStyle="1" w:styleId="WW8Num41z0">
    <w:name w:val="WW8Num41z0"/>
    <w:rsid w:val="004D59A3"/>
    <w:rPr>
      <w:rFonts w:ascii="Symbol" w:hAnsi="Symbol"/>
    </w:rPr>
  </w:style>
  <w:style w:type="character" w:customStyle="1" w:styleId="WW8Num42z0">
    <w:name w:val="WW8Num42z0"/>
    <w:rsid w:val="004D59A3"/>
    <w:rPr>
      <w:rFonts w:ascii="Symbol" w:hAnsi="Symbol"/>
    </w:rPr>
  </w:style>
  <w:style w:type="character" w:customStyle="1" w:styleId="WW8Num43z0">
    <w:name w:val="WW8Num43z0"/>
    <w:rsid w:val="004D59A3"/>
    <w:rPr>
      <w:rFonts w:ascii="Symbol" w:hAnsi="Symbol" w:cs="Symbol"/>
    </w:rPr>
  </w:style>
  <w:style w:type="character" w:customStyle="1" w:styleId="WW8Num44z0">
    <w:name w:val="WW8Num44z0"/>
    <w:rsid w:val="004D59A3"/>
    <w:rPr>
      <w:rFonts w:ascii="Symbol" w:hAnsi="Symbol" w:cs="Symbol"/>
    </w:rPr>
  </w:style>
  <w:style w:type="character" w:customStyle="1" w:styleId="WW8Num45z0">
    <w:name w:val="WW8Num45z0"/>
    <w:rsid w:val="004D59A3"/>
    <w:rPr>
      <w:rFonts w:ascii="Symbol" w:hAnsi="Symbol"/>
    </w:rPr>
  </w:style>
  <w:style w:type="character" w:customStyle="1" w:styleId="WW8Num46z0">
    <w:name w:val="WW8Num46z0"/>
    <w:rsid w:val="004D59A3"/>
    <w:rPr>
      <w:rFonts w:ascii="Wingdings" w:hAnsi="Wingdings"/>
    </w:rPr>
  </w:style>
  <w:style w:type="character" w:customStyle="1" w:styleId="WW8Num46z1">
    <w:name w:val="WW8Num46z1"/>
    <w:rsid w:val="004D59A3"/>
    <w:rPr>
      <w:rFonts w:ascii="Symbol" w:hAnsi="Symbol"/>
    </w:rPr>
  </w:style>
  <w:style w:type="character" w:customStyle="1" w:styleId="WW8Num46z4">
    <w:name w:val="WW8Num46z4"/>
    <w:rsid w:val="004D59A3"/>
    <w:rPr>
      <w:rFonts w:ascii="Courier New" w:hAnsi="Courier New" w:cs="Courier New"/>
    </w:rPr>
  </w:style>
  <w:style w:type="character" w:customStyle="1" w:styleId="WW8Num47z0">
    <w:name w:val="WW8Num47z0"/>
    <w:rsid w:val="004D59A3"/>
    <w:rPr>
      <w:rFonts w:ascii="Symbol" w:hAnsi="Symbol"/>
    </w:rPr>
  </w:style>
  <w:style w:type="character" w:customStyle="1" w:styleId="WW8Num48z0">
    <w:name w:val="WW8Num48z0"/>
    <w:rsid w:val="004D59A3"/>
    <w:rPr>
      <w:rFonts w:ascii="Wingdings" w:hAnsi="Wingdings"/>
    </w:rPr>
  </w:style>
  <w:style w:type="character" w:customStyle="1" w:styleId="WW8Num49z0">
    <w:name w:val="WW8Num49z0"/>
    <w:rsid w:val="004D59A3"/>
    <w:rPr>
      <w:rFonts w:ascii="Symbol" w:hAnsi="Symbol"/>
    </w:rPr>
  </w:style>
  <w:style w:type="character" w:customStyle="1" w:styleId="WW8Num50z0">
    <w:name w:val="WW8Num50z0"/>
    <w:rsid w:val="004D59A3"/>
    <w:rPr>
      <w:rFonts w:ascii="Wingdings" w:hAnsi="Wingdings"/>
    </w:rPr>
  </w:style>
  <w:style w:type="character" w:customStyle="1" w:styleId="WW8Num51z0">
    <w:name w:val="WW8Num51z0"/>
    <w:rsid w:val="004D59A3"/>
    <w:rPr>
      <w:rFonts w:ascii="Wingdings" w:hAnsi="Wingdings"/>
    </w:rPr>
  </w:style>
  <w:style w:type="character" w:customStyle="1" w:styleId="WW8Num52z0">
    <w:name w:val="WW8Num52z0"/>
    <w:rsid w:val="004D59A3"/>
    <w:rPr>
      <w:rFonts w:ascii="Symbol" w:hAnsi="Symbol"/>
    </w:rPr>
  </w:style>
  <w:style w:type="character" w:customStyle="1" w:styleId="WW8Num53z0">
    <w:name w:val="WW8Num53z0"/>
    <w:rsid w:val="004D59A3"/>
    <w:rPr>
      <w:rFonts w:ascii="Wingdings" w:hAnsi="Wingdings"/>
    </w:rPr>
  </w:style>
  <w:style w:type="character" w:customStyle="1" w:styleId="WW8Num54z0">
    <w:name w:val="WW8Num54z0"/>
    <w:rsid w:val="004D59A3"/>
    <w:rPr>
      <w:rFonts w:ascii="Symbol" w:hAnsi="Symbol"/>
    </w:rPr>
  </w:style>
  <w:style w:type="character" w:customStyle="1" w:styleId="WW8Num55z0">
    <w:name w:val="WW8Num55z0"/>
    <w:rsid w:val="004D59A3"/>
    <w:rPr>
      <w:rFonts w:ascii="Symbol" w:hAnsi="Symbol"/>
    </w:rPr>
  </w:style>
  <w:style w:type="character" w:customStyle="1" w:styleId="WW8Num56z0">
    <w:name w:val="WW8Num56z0"/>
    <w:rsid w:val="004D59A3"/>
    <w:rPr>
      <w:rFonts w:ascii="Wingdings" w:hAnsi="Wingdings"/>
    </w:rPr>
  </w:style>
  <w:style w:type="character" w:customStyle="1" w:styleId="WW8Num57z0">
    <w:name w:val="WW8Num57z0"/>
    <w:rsid w:val="004D59A3"/>
    <w:rPr>
      <w:rFonts w:ascii="Wingdings" w:hAnsi="Wingdings"/>
    </w:rPr>
  </w:style>
  <w:style w:type="character" w:customStyle="1" w:styleId="WW8Num57z1">
    <w:name w:val="WW8Num57z1"/>
    <w:rsid w:val="004D59A3"/>
    <w:rPr>
      <w:rFonts w:ascii="Courier New" w:hAnsi="Courier New" w:cs="Wingdings"/>
    </w:rPr>
  </w:style>
  <w:style w:type="character" w:customStyle="1" w:styleId="WW8Num57z3">
    <w:name w:val="WW8Num57z3"/>
    <w:rsid w:val="004D59A3"/>
    <w:rPr>
      <w:rFonts w:ascii="Symbol" w:hAnsi="Symbol"/>
    </w:rPr>
  </w:style>
  <w:style w:type="character" w:customStyle="1" w:styleId="WW8Num58z0">
    <w:name w:val="WW8Num58z0"/>
    <w:rsid w:val="004D59A3"/>
    <w:rPr>
      <w:rFonts w:ascii="Wingdings" w:hAnsi="Wingdings"/>
    </w:rPr>
  </w:style>
  <w:style w:type="character" w:customStyle="1" w:styleId="WW8Num58z1">
    <w:name w:val="WW8Num58z1"/>
    <w:rsid w:val="004D59A3"/>
    <w:rPr>
      <w:rFonts w:ascii="Courier New" w:hAnsi="Courier New" w:cs="Courier New"/>
    </w:rPr>
  </w:style>
  <w:style w:type="character" w:customStyle="1" w:styleId="WW8Num58z3">
    <w:name w:val="WW8Num58z3"/>
    <w:rsid w:val="004D59A3"/>
    <w:rPr>
      <w:rFonts w:ascii="Symbol" w:hAnsi="Symbol"/>
    </w:rPr>
  </w:style>
  <w:style w:type="character" w:customStyle="1" w:styleId="WW8Num59z0">
    <w:name w:val="WW8Num59z0"/>
    <w:rsid w:val="004D59A3"/>
    <w:rPr>
      <w:rFonts w:ascii="Symbol" w:hAnsi="Symbol"/>
    </w:rPr>
  </w:style>
  <w:style w:type="character" w:customStyle="1" w:styleId="WW8Num60z0">
    <w:name w:val="WW8Num60z0"/>
    <w:rsid w:val="004D59A3"/>
    <w:rPr>
      <w:rFonts w:ascii="Symbol" w:hAnsi="Symbol"/>
    </w:rPr>
  </w:style>
  <w:style w:type="character" w:customStyle="1" w:styleId="WW8Num61z0">
    <w:name w:val="WW8Num61z0"/>
    <w:rsid w:val="004D59A3"/>
    <w:rPr>
      <w:rFonts w:ascii="Symbol" w:hAnsi="Symbol"/>
    </w:rPr>
  </w:style>
  <w:style w:type="character" w:customStyle="1" w:styleId="WW8Num62z0">
    <w:name w:val="WW8Num62z0"/>
    <w:rsid w:val="004D59A3"/>
    <w:rPr>
      <w:rFonts w:ascii="Wingdings" w:hAnsi="Wingdings"/>
    </w:rPr>
  </w:style>
  <w:style w:type="character" w:customStyle="1" w:styleId="WW8Num63z0">
    <w:name w:val="WW8Num63z0"/>
    <w:rsid w:val="004D59A3"/>
    <w:rPr>
      <w:rFonts w:ascii="Wingdings" w:hAnsi="Wingdings" w:cs="Wingdings"/>
      <w:sz w:val="16"/>
      <w:szCs w:val="16"/>
    </w:rPr>
  </w:style>
  <w:style w:type="character" w:customStyle="1" w:styleId="WW8Num64z0">
    <w:name w:val="WW8Num64z0"/>
    <w:rsid w:val="004D59A3"/>
    <w:rPr>
      <w:rFonts w:ascii="Symbol" w:hAnsi="Symbol"/>
    </w:rPr>
  </w:style>
  <w:style w:type="character" w:customStyle="1" w:styleId="WW8Num65z0">
    <w:name w:val="WW8Num65z0"/>
    <w:rsid w:val="004D59A3"/>
    <w:rPr>
      <w:rFonts w:ascii="Wingdings" w:hAnsi="Wingdings"/>
    </w:rPr>
  </w:style>
  <w:style w:type="character" w:customStyle="1" w:styleId="WW8Num65z1">
    <w:name w:val="WW8Num65z1"/>
    <w:rsid w:val="004D59A3"/>
    <w:rPr>
      <w:rFonts w:ascii="Courier New" w:hAnsi="Courier New" w:cs="Courier New"/>
    </w:rPr>
  </w:style>
  <w:style w:type="character" w:customStyle="1" w:styleId="WW8Num65z3">
    <w:name w:val="WW8Num65z3"/>
    <w:rsid w:val="004D59A3"/>
    <w:rPr>
      <w:rFonts w:ascii="Symbol" w:hAnsi="Symbol"/>
    </w:rPr>
  </w:style>
  <w:style w:type="character" w:customStyle="1" w:styleId="WW8Num66z0">
    <w:name w:val="WW8Num66z0"/>
    <w:rsid w:val="004D59A3"/>
    <w:rPr>
      <w:rFonts w:ascii="Symbol" w:hAnsi="Symbol"/>
    </w:rPr>
  </w:style>
  <w:style w:type="character" w:customStyle="1" w:styleId="WW8Num67z0">
    <w:name w:val="WW8Num67z0"/>
    <w:rsid w:val="004D59A3"/>
    <w:rPr>
      <w:rFonts w:ascii="Symbol" w:hAnsi="Symbol"/>
    </w:rPr>
  </w:style>
  <w:style w:type="character" w:customStyle="1" w:styleId="WW8Num68z0">
    <w:name w:val="WW8Num68z0"/>
    <w:rsid w:val="004D59A3"/>
    <w:rPr>
      <w:rFonts w:ascii="Wingdings" w:hAnsi="Wingdings"/>
    </w:rPr>
  </w:style>
  <w:style w:type="character" w:customStyle="1" w:styleId="WW8Num69z0">
    <w:name w:val="WW8Num69z0"/>
    <w:rsid w:val="004D59A3"/>
    <w:rPr>
      <w:rFonts w:ascii="Wingdings" w:hAnsi="Wingdings"/>
    </w:rPr>
  </w:style>
  <w:style w:type="character" w:customStyle="1" w:styleId="WW8Num70z0">
    <w:name w:val="WW8Num70z0"/>
    <w:rsid w:val="004D59A3"/>
    <w:rPr>
      <w:rFonts w:ascii="Symbol" w:hAnsi="Symbol"/>
    </w:rPr>
  </w:style>
  <w:style w:type="character" w:customStyle="1" w:styleId="WW8Num71z0">
    <w:name w:val="WW8Num71z0"/>
    <w:rsid w:val="004D59A3"/>
    <w:rPr>
      <w:rFonts w:ascii="Wingdings" w:hAnsi="Wingdings"/>
    </w:rPr>
  </w:style>
  <w:style w:type="character" w:customStyle="1" w:styleId="WW8Num72z0">
    <w:name w:val="WW8Num72z0"/>
    <w:rsid w:val="004D59A3"/>
    <w:rPr>
      <w:rFonts w:ascii="Symbol" w:hAnsi="Symbol"/>
    </w:rPr>
  </w:style>
  <w:style w:type="character" w:customStyle="1" w:styleId="WW8Num73z0">
    <w:name w:val="WW8Num73z0"/>
    <w:rsid w:val="004D59A3"/>
    <w:rPr>
      <w:rFonts w:ascii="Symbol" w:hAnsi="Symbol"/>
    </w:rPr>
  </w:style>
  <w:style w:type="character" w:customStyle="1" w:styleId="WW8Num73z1">
    <w:name w:val="WW8Num73z1"/>
    <w:rsid w:val="004D59A3"/>
    <w:rPr>
      <w:rFonts w:ascii="Wingdings" w:hAnsi="Wingdings"/>
    </w:rPr>
  </w:style>
  <w:style w:type="character" w:customStyle="1" w:styleId="WW8Num73z4">
    <w:name w:val="WW8Num73z4"/>
    <w:rsid w:val="004D59A3"/>
    <w:rPr>
      <w:rFonts w:ascii="Courier New" w:hAnsi="Courier New"/>
    </w:rPr>
  </w:style>
  <w:style w:type="character" w:customStyle="1" w:styleId="WW8Num74z0">
    <w:name w:val="WW8Num74z0"/>
    <w:rsid w:val="004D59A3"/>
    <w:rPr>
      <w:rFonts w:ascii="Symbol" w:hAnsi="Symbol"/>
    </w:rPr>
  </w:style>
  <w:style w:type="character" w:customStyle="1" w:styleId="WW8Num74z1">
    <w:name w:val="WW8Num74z1"/>
    <w:rsid w:val="004D59A3"/>
    <w:rPr>
      <w:rFonts w:ascii="Wingdings" w:hAnsi="Wingdings"/>
    </w:rPr>
  </w:style>
  <w:style w:type="character" w:customStyle="1" w:styleId="WW8Num75z0">
    <w:name w:val="WW8Num75z0"/>
    <w:rsid w:val="004D59A3"/>
    <w:rPr>
      <w:rFonts w:ascii="Symbol" w:hAnsi="Symbol"/>
    </w:rPr>
  </w:style>
  <w:style w:type="character" w:customStyle="1" w:styleId="WW8Num76z0">
    <w:name w:val="WW8Num76z0"/>
    <w:rsid w:val="004D59A3"/>
    <w:rPr>
      <w:rFonts w:ascii="Wingdings" w:hAnsi="Wingdings"/>
    </w:rPr>
  </w:style>
  <w:style w:type="character" w:customStyle="1" w:styleId="WW8Num76z1">
    <w:name w:val="WW8Num76z1"/>
    <w:rsid w:val="004D59A3"/>
    <w:rPr>
      <w:rFonts w:ascii="Courier New" w:hAnsi="Courier New" w:cs="Courier New"/>
    </w:rPr>
  </w:style>
  <w:style w:type="character" w:customStyle="1" w:styleId="WW8Num76z3">
    <w:name w:val="WW8Num76z3"/>
    <w:rsid w:val="004D59A3"/>
    <w:rPr>
      <w:rFonts w:ascii="Symbol" w:hAnsi="Symbol"/>
    </w:rPr>
  </w:style>
  <w:style w:type="character" w:customStyle="1" w:styleId="WW8Num77z0">
    <w:name w:val="WW8Num77z0"/>
    <w:rsid w:val="004D59A3"/>
    <w:rPr>
      <w:rFonts w:ascii="Symbol" w:hAnsi="Symbol"/>
      <w:color w:val="auto"/>
    </w:rPr>
  </w:style>
  <w:style w:type="character" w:customStyle="1" w:styleId="WW8Num77z1">
    <w:name w:val="WW8Num77z1"/>
    <w:rsid w:val="004D59A3"/>
    <w:rPr>
      <w:rFonts w:ascii="Courier New" w:hAnsi="Courier New" w:cs="Courier New"/>
    </w:rPr>
  </w:style>
  <w:style w:type="character" w:customStyle="1" w:styleId="WW8Num77z2">
    <w:name w:val="WW8Num77z2"/>
    <w:rsid w:val="004D59A3"/>
    <w:rPr>
      <w:rFonts w:ascii="Wingdings" w:hAnsi="Wingdings"/>
    </w:rPr>
  </w:style>
  <w:style w:type="character" w:customStyle="1" w:styleId="WW8Num77z3">
    <w:name w:val="WW8Num77z3"/>
    <w:rsid w:val="004D59A3"/>
    <w:rPr>
      <w:rFonts w:ascii="Symbol" w:hAnsi="Symbol"/>
    </w:rPr>
  </w:style>
  <w:style w:type="character" w:customStyle="1" w:styleId="WW8Num78z0">
    <w:name w:val="WW8Num78z0"/>
    <w:rsid w:val="004D59A3"/>
    <w:rPr>
      <w:rFonts w:ascii="Wingdings" w:hAnsi="Wingdings"/>
    </w:rPr>
  </w:style>
  <w:style w:type="character" w:customStyle="1" w:styleId="WW8Num78z1">
    <w:name w:val="WW8Num78z1"/>
    <w:rsid w:val="004D59A3"/>
    <w:rPr>
      <w:rFonts w:ascii="Wingdings" w:hAnsi="Wingdings"/>
      <w:color w:val="auto"/>
      <w:sz w:val="28"/>
      <w:szCs w:val="28"/>
    </w:rPr>
  </w:style>
  <w:style w:type="character" w:customStyle="1" w:styleId="WW8Num79z0">
    <w:name w:val="WW8Num79z0"/>
    <w:rsid w:val="004D59A3"/>
    <w:rPr>
      <w:rFonts w:ascii="Wingdings" w:hAnsi="Wingdings"/>
    </w:rPr>
  </w:style>
  <w:style w:type="character" w:customStyle="1" w:styleId="WW8Num80z0">
    <w:name w:val="WW8Num80z0"/>
    <w:rsid w:val="004D59A3"/>
    <w:rPr>
      <w:rFonts w:ascii="Symbol" w:hAnsi="Symbol"/>
    </w:rPr>
  </w:style>
  <w:style w:type="character" w:customStyle="1" w:styleId="WW8Num81z0">
    <w:name w:val="WW8Num81z0"/>
    <w:rsid w:val="004D59A3"/>
    <w:rPr>
      <w:rFonts w:ascii="Wingdings" w:hAnsi="Wingdings"/>
    </w:rPr>
  </w:style>
  <w:style w:type="character" w:customStyle="1" w:styleId="WW8Num82z0">
    <w:name w:val="WW8Num82z0"/>
    <w:rsid w:val="004D59A3"/>
    <w:rPr>
      <w:rFonts w:ascii="Wingdings" w:hAnsi="Wingdings"/>
    </w:rPr>
  </w:style>
  <w:style w:type="character" w:customStyle="1" w:styleId="WW8Num83z0">
    <w:name w:val="WW8Num83z0"/>
    <w:rsid w:val="004D59A3"/>
    <w:rPr>
      <w:rFonts w:ascii="Wingdings" w:hAnsi="Wingdings"/>
    </w:rPr>
  </w:style>
  <w:style w:type="character" w:customStyle="1" w:styleId="WW8Num84z0">
    <w:name w:val="WW8Num84z0"/>
    <w:rsid w:val="004D59A3"/>
    <w:rPr>
      <w:rFonts w:ascii="Symbol" w:hAnsi="Symbol"/>
    </w:rPr>
  </w:style>
  <w:style w:type="character" w:customStyle="1" w:styleId="WW8Num85z0">
    <w:name w:val="WW8Num85z0"/>
    <w:rsid w:val="004D59A3"/>
    <w:rPr>
      <w:rFonts w:ascii="Symbol" w:hAnsi="Symbol"/>
    </w:rPr>
  </w:style>
  <w:style w:type="character" w:customStyle="1" w:styleId="WW8Num86z0">
    <w:name w:val="WW8Num86z0"/>
    <w:rsid w:val="004D59A3"/>
    <w:rPr>
      <w:rFonts w:ascii="Wingdings" w:hAnsi="Wingdings"/>
    </w:rPr>
  </w:style>
  <w:style w:type="character" w:customStyle="1" w:styleId="WW8Num86z1">
    <w:name w:val="WW8Num86z1"/>
    <w:rsid w:val="004D59A3"/>
    <w:rPr>
      <w:rFonts w:ascii="Courier New" w:hAnsi="Courier New" w:cs="Wingdings"/>
    </w:rPr>
  </w:style>
  <w:style w:type="character" w:customStyle="1" w:styleId="WW8Num86z3">
    <w:name w:val="WW8Num86z3"/>
    <w:rsid w:val="004D59A3"/>
    <w:rPr>
      <w:rFonts w:ascii="Symbol" w:hAnsi="Symbol"/>
    </w:rPr>
  </w:style>
  <w:style w:type="character" w:customStyle="1" w:styleId="WW8Num87z0">
    <w:name w:val="WW8Num87z0"/>
    <w:rsid w:val="004D59A3"/>
    <w:rPr>
      <w:rFonts w:ascii="Wingdings" w:hAnsi="Wingdings"/>
    </w:rPr>
  </w:style>
  <w:style w:type="character" w:customStyle="1" w:styleId="WW8Num87z1">
    <w:name w:val="WW8Num87z1"/>
    <w:rsid w:val="004D59A3"/>
    <w:rPr>
      <w:rFonts w:ascii="Courier New" w:hAnsi="Courier New" w:cs="Courier New"/>
    </w:rPr>
  </w:style>
  <w:style w:type="character" w:customStyle="1" w:styleId="WW8Num87z3">
    <w:name w:val="WW8Num87z3"/>
    <w:rsid w:val="004D59A3"/>
    <w:rPr>
      <w:rFonts w:ascii="Symbol" w:hAnsi="Symbol"/>
    </w:rPr>
  </w:style>
  <w:style w:type="character" w:customStyle="1" w:styleId="WW8Num88z0">
    <w:name w:val="WW8Num88z0"/>
    <w:rsid w:val="004D59A3"/>
    <w:rPr>
      <w:rFonts w:ascii="Symbol" w:hAnsi="Symbol"/>
    </w:rPr>
  </w:style>
  <w:style w:type="character" w:customStyle="1" w:styleId="WW8Num89z0">
    <w:name w:val="WW8Num89z0"/>
    <w:rsid w:val="004D59A3"/>
    <w:rPr>
      <w:rFonts w:ascii="Symbol" w:hAnsi="Symbol"/>
    </w:rPr>
  </w:style>
  <w:style w:type="character" w:customStyle="1" w:styleId="WW8Num90z0">
    <w:name w:val="WW8Num90z0"/>
    <w:rsid w:val="004D59A3"/>
    <w:rPr>
      <w:rFonts w:ascii="Symbol" w:hAnsi="Symbol"/>
    </w:rPr>
  </w:style>
  <w:style w:type="character" w:customStyle="1" w:styleId="WW8Num92z0">
    <w:name w:val="WW8Num92z0"/>
    <w:rsid w:val="004D59A3"/>
    <w:rPr>
      <w:rFonts w:ascii="Wingdings" w:hAnsi="Wingdings"/>
    </w:rPr>
  </w:style>
  <w:style w:type="character" w:customStyle="1" w:styleId="WW8Num93z0">
    <w:name w:val="WW8Num93z0"/>
    <w:rsid w:val="004D59A3"/>
    <w:rPr>
      <w:rFonts w:ascii="Symbol" w:hAnsi="Symbol" w:cs="Symbol"/>
    </w:rPr>
  </w:style>
  <w:style w:type="character" w:customStyle="1" w:styleId="WW8Num94z0">
    <w:name w:val="WW8Num94z0"/>
    <w:rsid w:val="004D59A3"/>
    <w:rPr>
      <w:rFonts w:ascii="Symbol" w:hAnsi="Symbol"/>
    </w:rPr>
  </w:style>
  <w:style w:type="character" w:customStyle="1" w:styleId="WW8Num95z0">
    <w:name w:val="WW8Num95z0"/>
    <w:rsid w:val="004D59A3"/>
    <w:rPr>
      <w:rFonts w:ascii="Symbol" w:hAnsi="Symbol"/>
    </w:rPr>
  </w:style>
  <w:style w:type="character" w:customStyle="1" w:styleId="WW8Num96z0">
    <w:name w:val="WW8Num96z0"/>
    <w:rsid w:val="004D59A3"/>
    <w:rPr>
      <w:rFonts w:ascii="Symbol" w:hAnsi="Symbol"/>
    </w:rPr>
  </w:style>
  <w:style w:type="character" w:customStyle="1" w:styleId="WW8Num97z0">
    <w:name w:val="WW8Num97z0"/>
    <w:rsid w:val="004D59A3"/>
    <w:rPr>
      <w:rFonts w:ascii="Symbol" w:hAnsi="Symbol"/>
    </w:rPr>
  </w:style>
  <w:style w:type="character" w:customStyle="1" w:styleId="WW8Num98z0">
    <w:name w:val="WW8Num98z0"/>
    <w:rsid w:val="004D59A3"/>
    <w:rPr>
      <w:rFonts w:ascii="Wingdings" w:hAnsi="Wingdings"/>
    </w:rPr>
  </w:style>
  <w:style w:type="character" w:customStyle="1" w:styleId="WW8NumSt1z0">
    <w:name w:val="WW8NumSt1z0"/>
    <w:rsid w:val="004D59A3"/>
    <w:rPr>
      <w:rFonts w:ascii="Symbol" w:hAnsi="Symbol" w:cs="Symbol"/>
    </w:rPr>
  </w:style>
  <w:style w:type="character" w:customStyle="1" w:styleId="WW8NumSt11z0">
    <w:name w:val="WW8NumSt11z0"/>
    <w:rsid w:val="004D59A3"/>
    <w:rPr>
      <w:rFonts w:ascii="Symbol" w:hAnsi="Symbol"/>
    </w:rPr>
  </w:style>
  <w:style w:type="character" w:customStyle="1" w:styleId="WW8NumSt14z0">
    <w:name w:val="WW8NumSt14z0"/>
    <w:rsid w:val="004D59A3"/>
    <w:rPr>
      <w:rFonts w:ascii="Symbol" w:hAnsi="Symbol" w:cs="Times New Roman"/>
      <w:sz w:val="30"/>
      <w:szCs w:val="30"/>
    </w:rPr>
  </w:style>
  <w:style w:type="character" w:customStyle="1" w:styleId="WW8NumSt14z1">
    <w:name w:val="WW8NumSt14z1"/>
    <w:rsid w:val="004D59A3"/>
    <w:rPr>
      <w:rFonts w:ascii="Courier New" w:hAnsi="Courier New"/>
    </w:rPr>
  </w:style>
  <w:style w:type="character" w:customStyle="1" w:styleId="WW8NumSt14z2">
    <w:name w:val="WW8NumSt14z2"/>
    <w:rsid w:val="004D59A3"/>
    <w:rPr>
      <w:rFonts w:ascii="Wingdings" w:hAnsi="Wingdings"/>
    </w:rPr>
  </w:style>
  <w:style w:type="character" w:customStyle="1" w:styleId="WW8NumSt14z3">
    <w:name w:val="WW8NumSt14z3"/>
    <w:rsid w:val="004D59A3"/>
    <w:rPr>
      <w:rFonts w:ascii="Symbol" w:hAnsi="Symbol"/>
    </w:rPr>
  </w:style>
  <w:style w:type="character" w:customStyle="1" w:styleId="WW8NumSt22z0">
    <w:name w:val="WW8NumSt22z0"/>
    <w:rsid w:val="004D59A3"/>
    <w:rPr>
      <w:rFonts w:ascii="Symbol" w:hAnsi="Symbol"/>
    </w:rPr>
  </w:style>
  <w:style w:type="character" w:customStyle="1" w:styleId="WW8NumSt38z0">
    <w:name w:val="WW8NumSt38z0"/>
    <w:rsid w:val="004D59A3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St38z1">
    <w:name w:val="WW8NumSt38z1"/>
    <w:rsid w:val="004D59A3"/>
    <w:rPr>
      <w:rFonts w:ascii="Courier New" w:hAnsi="Courier New"/>
    </w:rPr>
  </w:style>
  <w:style w:type="character" w:customStyle="1" w:styleId="WW8NumSt38z2">
    <w:name w:val="WW8NumSt38z2"/>
    <w:rsid w:val="004D59A3"/>
    <w:rPr>
      <w:rFonts w:ascii="Wingdings" w:hAnsi="Wingdings"/>
    </w:rPr>
  </w:style>
  <w:style w:type="character" w:customStyle="1" w:styleId="WW8NumSt38z3">
    <w:name w:val="WW8NumSt38z3"/>
    <w:rsid w:val="004D59A3"/>
    <w:rPr>
      <w:rFonts w:ascii="Symbol" w:hAnsi="Symbol"/>
    </w:rPr>
  </w:style>
  <w:style w:type="character" w:customStyle="1" w:styleId="WW8NumSt42z0">
    <w:name w:val="WW8NumSt42z0"/>
    <w:rsid w:val="004D59A3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St48z0">
    <w:name w:val="WW8NumSt48z0"/>
    <w:rsid w:val="004D59A3"/>
    <w:rPr>
      <w:rFonts w:ascii="Symbol" w:hAnsi="Symbol"/>
    </w:rPr>
  </w:style>
  <w:style w:type="character" w:customStyle="1" w:styleId="WW8NumSt50z0">
    <w:name w:val="WW8NumSt50z0"/>
    <w:rsid w:val="004D59A3"/>
    <w:rPr>
      <w:rFonts w:ascii="Courier New" w:hAnsi="Courier New"/>
    </w:rPr>
  </w:style>
  <w:style w:type="character" w:customStyle="1" w:styleId="WW-Fontepargpadro">
    <w:name w:val="WW-Fonte parág. padrão"/>
    <w:rsid w:val="004D59A3"/>
  </w:style>
  <w:style w:type="character" w:styleId="Nmerodepgina">
    <w:name w:val="page number"/>
    <w:basedOn w:val="WW-Fontepargpadro"/>
    <w:rsid w:val="004D59A3"/>
  </w:style>
  <w:style w:type="character" w:styleId="Hyperlink">
    <w:name w:val="Hyperlink"/>
    <w:uiPriority w:val="99"/>
    <w:rsid w:val="004D59A3"/>
    <w:rPr>
      <w:color w:val="000080"/>
      <w:u w:val="single"/>
    </w:rPr>
  </w:style>
  <w:style w:type="paragraph" w:styleId="Corpodetexto">
    <w:name w:val="Body Text"/>
    <w:basedOn w:val="Normal"/>
    <w:link w:val="CorpodetextoChar"/>
    <w:rsid w:val="004D59A3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D59A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Lista">
    <w:name w:val="List"/>
    <w:basedOn w:val="Corpodetexto"/>
    <w:rsid w:val="004D59A3"/>
    <w:rPr>
      <w:rFonts w:cs="MS Mincho"/>
    </w:rPr>
  </w:style>
  <w:style w:type="paragraph" w:styleId="Legenda">
    <w:name w:val="caption"/>
    <w:basedOn w:val="Normal"/>
    <w:qFormat/>
    <w:rsid w:val="004D59A3"/>
    <w:pPr>
      <w:suppressLineNumbers/>
      <w:spacing w:before="120" w:after="120"/>
    </w:pPr>
    <w:rPr>
      <w:rFonts w:cs="MS Mincho"/>
      <w:i/>
      <w:iCs/>
    </w:rPr>
  </w:style>
  <w:style w:type="paragraph" w:customStyle="1" w:styleId="ndice">
    <w:name w:val="Índice"/>
    <w:basedOn w:val="Normal"/>
    <w:rsid w:val="004D59A3"/>
    <w:pPr>
      <w:suppressLineNumbers/>
    </w:pPr>
    <w:rPr>
      <w:rFonts w:cs="MS Mincho"/>
    </w:rPr>
  </w:style>
  <w:style w:type="paragraph" w:customStyle="1" w:styleId="TtuloPrincipal">
    <w:name w:val="Título Principal"/>
    <w:basedOn w:val="Normal"/>
    <w:next w:val="Corpodetexto"/>
    <w:rsid w:val="004D59A3"/>
    <w:pPr>
      <w:keepNext/>
      <w:spacing w:before="240" w:after="120"/>
    </w:pPr>
    <w:rPr>
      <w:rFonts w:ascii="Arial" w:eastAsia="MS Mincho" w:hAnsi="Arial" w:cs="MS Mincho"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4D59A3"/>
    <w:pPr>
      <w:autoSpaceDE w:val="0"/>
      <w:jc w:val="center"/>
    </w:pPr>
    <w:rPr>
      <w:rFonts w:ascii="Tahoma" w:hAnsi="Tahoma"/>
      <w:sz w:val="36"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4D59A3"/>
    <w:rPr>
      <w:rFonts w:ascii="Tahoma" w:eastAsia="Times New Roman" w:hAnsi="Tahoma" w:cs="Times New Roman"/>
      <w:sz w:val="36"/>
      <w:szCs w:val="20"/>
      <w:lang w:val="x-none" w:eastAsia="ar-SA"/>
    </w:rPr>
  </w:style>
  <w:style w:type="paragraph" w:customStyle="1" w:styleId="WW-Recuodecorpodetexto2">
    <w:name w:val="WW-Recuo de corpo de texto 2"/>
    <w:basedOn w:val="Normal"/>
    <w:rsid w:val="004D59A3"/>
    <w:pPr>
      <w:widowControl w:val="0"/>
      <w:autoSpaceDE w:val="0"/>
      <w:spacing w:after="180"/>
      <w:ind w:left="1560" w:hanging="426"/>
      <w:jc w:val="both"/>
    </w:pPr>
    <w:rPr>
      <w:rFonts w:ascii="Arial" w:hAnsi="Arial"/>
      <w:sz w:val="24"/>
    </w:rPr>
  </w:style>
  <w:style w:type="paragraph" w:customStyle="1" w:styleId="WW-Recuodecorpodetexto3">
    <w:name w:val="WW-Recuo de corpo de texto 3"/>
    <w:basedOn w:val="Normal"/>
    <w:rsid w:val="004D59A3"/>
    <w:pPr>
      <w:widowControl w:val="0"/>
      <w:autoSpaceDE w:val="0"/>
      <w:spacing w:after="180"/>
      <w:ind w:firstLine="1134"/>
      <w:jc w:val="both"/>
    </w:pPr>
    <w:rPr>
      <w:rFonts w:ascii="Arial" w:hAnsi="Arial"/>
      <w:color w:val="FF0000"/>
      <w:sz w:val="24"/>
    </w:rPr>
  </w:style>
  <w:style w:type="paragraph" w:styleId="Cabealho">
    <w:name w:val="header"/>
    <w:basedOn w:val="Normal"/>
    <w:link w:val="CabealhoChar"/>
    <w:uiPriority w:val="99"/>
    <w:rsid w:val="004D59A3"/>
    <w:pPr>
      <w:widowControl w:val="0"/>
      <w:tabs>
        <w:tab w:val="center" w:pos="4419"/>
        <w:tab w:val="right" w:pos="8838"/>
      </w:tabs>
      <w:autoSpaceDE w:val="0"/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4D59A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Rodap">
    <w:name w:val="footer"/>
    <w:basedOn w:val="Normal"/>
    <w:link w:val="RodapChar"/>
    <w:rsid w:val="004D59A3"/>
    <w:pPr>
      <w:widowControl w:val="0"/>
      <w:tabs>
        <w:tab w:val="center" w:pos="4419"/>
        <w:tab w:val="right" w:pos="8838"/>
      </w:tabs>
      <w:autoSpaceDE w:val="0"/>
    </w:pPr>
    <w:rPr>
      <w:lang w:val="x-none"/>
    </w:rPr>
  </w:style>
  <w:style w:type="character" w:customStyle="1" w:styleId="RodapChar">
    <w:name w:val="Rodapé Char"/>
    <w:basedOn w:val="Fontepargpadro"/>
    <w:link w:val="Rodap"/>
    <w:rsid w:val="004D59A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Corpodetexto2">
    <w:name w:val="WW-Corpo de texto 2"/>
    <w:basedOn w:val="Normal"/>
    <w:rsid w:val="004D59A3"/>
    <w:pPr>
      <w:spacing w:after="120" w:line="480" w:lineRule="auto"/>
    </w:pPr>
  </w:style>
  <w:style w:type="paragraph" w:customStyle="1" w:styleId="Contedodoquadro">
    <w:name w:val="Conteúdo do quadro"/>
    <w:basedOn w:val="Corpodetexto"/>
    <w:rsid w:val="004D59A3"/>
  </w:style>
  <w:style w:type="paragraph" w:customStyle="1" w:styleId="ContedodaTabela">
    <w:name w:val="Conteúdo da Tabela"/>
    <w:basedOn w:val="Corpodetexto"/>
    <w:rsid w:val="004D59A3"/>
    <w:pPr>
      <w:suppressLineNumbers/>
    </w:pPr>
  </w:style>
  <w:style w:type="paragraph" w:customStyle="1" w:styleId="TtulodaTabela">
    <w:name w:val="Título da Tabela"/>
    <w:basedOn w:val="ContedodaTabela"/>
    <w:rsid w:val="004D59A3"/>
    <w:pPr>
      <w:jc w:val="center"/>
    </w:pPr>
    <w:rPr>
      <w:b/>
      <w:bCs/>
      <w:i/>
      <w:iCs/>
    </w:rPr>
  </w:style>
  <w:style w:type="paragraph" w:styleId="Corpodetexto2">
    <w:name w:val="Body Text 2"/>
    <w:basedOn w:val="Normal"/>
    <w:link w:val="Corpodetexto2Char"/>
    <w:rsid w:val="004D59A3"/>
    <w:pPr>
      <w:keepNext/>
      <w:spacing w:before="240" w:after="120"/>
      <w:jc w:val="center"/>
    </w:pPr>
    <w:rPr>
      <w:rFonts w:ascii="Arial" w:hAnsi="Arial"/>
      <w:b/>
      <w:sz w:val="24"/>
    </w:rPr>
  </w:style>
  <w:style w:type="character" w:customStyle="1" w:styleId="Corpodetexto2Char">
    <w:name w:val="Corpo de texto 2 Char"/>
    <w:basedOn w:val="Fontepargpadro"/>
    <w:link w:val="Corpodetexto2"/>
    <w:rsid w:val="004D59A3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Recuodecorpodetexto2">
    <w:name w:val="Body Text Indent 2"/>
    <w:basedOn w:val="Normal"/>
    <w:link w:val="Recuodecorpodetexto2Char"/>
    <w:rsid w:val="004D59A3"/>
    <w:pPr>
      <w:spacing w:after="180"/>
      <w:ind w:firstLine="567"/>
      <w:jc w:val="both"/>
    </w:pPr>
    <w:rPr>
      <w:rFonts w:ascii="Arial" w:hAnsi="Arial"/>
      <w:sz w:val="22"/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4D59A3"/>
    <w:rPr>
      <w:rFonts w:ascii="Arial" w:eastAsia="Times New Roman" w:hAnsi="Arial" w:cs="Times New Roman"/>
      <w:szCs w:val="20"/>
      <w:lang w:val="x-none" w:eastAsia="ar-SA"/>
    </w:rPr>
  </w:style>
  <w:style w:type="paragraph" w:styleId="MapadoDocumento">
    <w:name w:val="Document Map"/>
    <w:basedOn w:val="Normal"/>
    <w:link w:val="MapadoDocumentoChar"/>
    <w:rsid w:val="004D59A3"/>
    <w:rPr>
      <w:rFonts w:ascii="Lucida Grande" w:hAnsi="Lucida Grande"/>
      <w:sz w:val="24"/>
      <w:szCs w:val="24"/>
      <w:lang w:val="x-none"/>
    </w:rPr>
  </w:style>
  <w:style w:type="character" w:customStyle="1" w:styleId="MapadoDocumentoChar">
    <w:name w:val="Mapa do Documento Char"/>
    <w:basedOn w:val="Fontepargpadro"/>
    <w:link w:val="MapadoDocumento"/>
    <w:rsid w:val="004D59A3"/>
    <w:rPr>
      <w:rFonts w:ascii="Lucida Grande" w:eastAsia="Times New Roman" w:hAnsi="Lucida Grande" w:cs="Times New Roman"/>
      <w:sz w:val="24"/>
      <w:szCs w:val="24"/>
      <w:lang w:val="x-none" w:eastAsia="ar-SA"/>
    </w:rPr>
  </w:style>
  <w:style w:type="character" w:customStyle="1" w:styleId="apple-converted-space">
    <w:name w:val="apple-converted-space"/>
    <w:rsid w:val="004D59A3"/>
  </w:style>
  <w:style w:type="paragraph" w:styleId="CabealhodoSumrio">
    <w:name w:val="TOC Heading"/>
    <w:basedOn w:val="Ttulo1"/>
    <w:next w:val="Normal"/>
    <w:uiPriority w:val="39"/>
    <w:unhideWhenUsed/>
    <w:qFormat/>
    <w:rsid w:val="004D59A3"/>
    <w:pPr>
      <w:keepLines/>
      <w:tabs>
        <w:tab w:val="clear" w:pos="0"/>
      </w:tabs>
      <w:suppressAutoHyphens w:val="0"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eastAsia="pt-BR"/>
    </w:rPr>
  </w:style>
  <w:style w:type="paragraph" w:styleId="Sumrio3">
    <w:name w:val="toc 3"/>
    <w:basedOn w:val="Normal"/>
    <w:next w:val="Normal"/>
    <w:autoRedefine/>
    <w:uiPriority w:val="39"/>
    <w:rsid w:val="004D59A3"/>
    <w:pPr>
      <w:tabs>
        <w:tab w:val="right" w:leader="dot" w:pos="8776"/>
      </w:tabs>
      <w:spacing w:before="120" w:after="120"/>
    </w:pPr>
    <w:rPr>
      <w:rFonts w:ascii="Arial" w:hAnsi="Arial" w:cs="Arial"/>
      <w:noProof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rsid w:val="004D59A3"/>
    <w:pPr>
      <w:ind w:left="200"/>
    </w:pPr>
  </w:style>
  <w:style w:type="paragraph" w:styleId="TextosemFormatao">
    <w:name w:val="Plain Text"/>
    <w:basedOn w:val="Normal"/>
    <w:link w:val="TextosemFormataoChar"/>
    <w:rsid w:val="004D59A3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4D59A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unhideWhenUsed/>
    <w:rsid w:val="004D59A3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4D59A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justificadoportal">
    <w:name w:val="justificadoportal"/>
    <w:basedOn w:val="Normal"/>
    <w:rsid w:val="004D59A3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34"/>
    <w:qFormat/>
    <w:rsid w:val="004D59A3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emEspaamento1">
    <w:name w:val="Sem Espaçamento1"/>
    <w:uiPriority w:val="1"/>
    <w:qFormat/>
    <w:rsid w:val="004D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4D59A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4D59A3"/>
    <w:pPr>
      <w:spacing w:before="40" w:after="40"/>
      <w:jc w:val="both"/>
    </w:pPr>
    <w:rPr>
      <w:rFonts w:ascii="Arial" w:hAnsi="Arial" w:cs="Arial"/>
      <w:b/>
      <w:noProof/>
      <w:sz w:val="24"/>
      <w:lang w:eastAsia="en-US" w:bidi="hi-IN"/>
    </w:rPr>
  </w:style>
  <w:style w:type="character" w:styleId="Forte">
    <w:name w:val="Strong"/>
    <w:qFormat/>
    <w:rsid w:val="004D59A3"/>
    <w:rPr>
      <w:b/>
      <w:bCs/>
    </w:rPr>
  </w:style>
  <w:style w:type="paragraph" w:styleId="Textodebalo">
    <w:name w:val="Balloon Text"/>
    <w:basedOn w:val="Normal"/>
    <w:link w:val="TextodebaloChar"/>
    <w:rsid w:val="004D59A3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basedOn w:val="Fontepargpadro"/>
    <w:link w:val="Textodebalo"/>
    <w:rsid w:val="004D59A3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PargrafodaLista">
    <w:name w:val="List Paragraph"/>
    <w:basedOn w:val="Normal"/>
    <w:uiPriority w:val="1"/>
    <w:qFormat/>
    <w:rsid w:val="00270F19"/>
    <w:pPr>
      <w:ind w:left="720"/>
      <w:contextualSpacing/>
    </w:pPr>
  </w:style>
  <w:style w:type="character" w:customStyle="1" w:styleId="siglahome1">
    <w:name w:val="siglahome1"/>
    <w:basedOn w:val="Fontepargpadro"/>
    <w:rsid w:val="009B7F1A"/>
    <w:rPr>
      <w:rFonts w:ascii="Verdana" w:hAnsi="Verdana" w:hint="default"/>
      <w:b/>
      <w:bCs/>
      <w:strike w:val="0"/>
      <w:dstrike w:val="0"/>
      <w:color w:val="006699"/>
      <w:sz w:val="14"/>
      <w:szCs w:val="14"/>
      <w:u w:val="none"/>
      <w:effect w:val="none"/>
    </w:rPr>
  </w:style>
  <w:style w:type="character" w:customStyle="1" w:styleId="pretobold11">
    <w:name w:val="pretobold11"/>
    <w:basedOn w:val="Fontepargpadro"/>
    <w:rsid w:val="009B7F1A"/>
    <w:rPr>
      <w:rFonts w:ascii="Arial" w:hAnsi="Arial" w:cs="Arial" w:hint="default"/>
      <w:b/>
      <w:bCs/>
      <w:strike w:val="0"/>
      <w:dstrike w:val="0"/>
      <w:color w:val="000000"/>
      <w:sz w:val="11"/>
      <w:szCs w:val="11"/>
      <w:u w:val="none"/>
      <w:effect w:val="none"/>
    </w:rPr>
  </w:style>
  <w:style w:type="table" w:styleId="Tabelacomgrade">
    <w:name w:val="Table Grid"/>
    <w:basedOn w:val="Tabelanormal"/>
    <w:uiPriority w:val="39"/>
    <w:rsid w:val="00EF5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9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D59A3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qFormat/>
    <w:rsid w:val="004D59A3"/>
    <w:pPr>
      <w:keepNext/>
      <w:widowControl w:val="0"/>
      <w:tabs>
        <w:tab w:val="num" w:pos="0"/>
      </w:tabs>
      <w:autoSpaceDE w:val="0"/>
      <w:spacing w:before="120"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link w:val="Ttulo3Char"/>
    <w:qFormat/>
    <w:rsid w:val="004D59A3"/>
    <w:pPr>
      <w:keepNext/>
      <w:widowControl w:val="0"/>
      <w:tabs>
        <w:tab w:val="num" w:pos="0"/>
      </w:tabs>
      <w:autoSpaceDE w:val="0"/>
      <w:jc w:val="center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link w:val="Ttulo4Char"/>
    <w:qFormat/>
    <w:rsid w:val="004D59A3"/>
    <w:pPr>
      <w:keepNext/>
      <w:ind w:left="1418"/>
      <w:jc w:val="both"/>
      <w:outlineLvl w:val="3"/>
    </w:pPr>
    <w:rPr>
      <w:rFonts w:ascii="Arial" w:hAnsi="Arial"/>
      <w:i/>
      <w:sz w:val="24"/>
    </w:rPr>
  </w:style>
  <w:style w:type="paragraph" w:styleId="Ttulo5">
    <w:name w:val="heading 5"/>
    <w:basedOn w:val="Normal"/>
    <w:next w:val="Normal"/>
    <w:link w:val="Ttulo5Char"/>
    <w:qFormat/>
    <w:rsid w:val="004D59A3"/>
    <w:pPr>
      <w:keepNext/>
      <w:widowControl w:val="0"/>
      <w:tabs>
        <w:tab w:val="num" w:pos="0"/>
      </w:tabs>
      <w:autoSpaceDE w:val="0"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qFormat/>
    <w:rsid w:val="004D59A3"/>
    <w:pPr>
      <w:keepNext/>
      <w:widowControl w:val="0"/>
      <w:tabs>
        <w:tab w:val="num" w:pos="0"/>
      </w:tabs>
      <w:autoSpaceDE w:val="0"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4D59A3"/>
    <w:pPr>
      <w:keepNext/>
      <w:tabs>
        <w:tab w:val="right" w:leader="dot" w:pos="7653"/>
      </w:tabs>
      <w:ind w:left="1417"/>
      <w:jc w:val="both"/>
      <w:outlineLvl w:val="6"/>
    </w:pPr>
    <w:rPr>
      <w:rFonts w:ascii="Arial" w:hAnsi="Arial"/>
      <w:i/>
      <w:sz w:val="24"/>
    </w:rPr>
  </w:style>
  <w:style w:type="paragraph" w:styleId="Ttulo8">
    <w:name w:val="heading 8"/>
    <w:basedOn w:val="Normal"/>
    <w:next w:val="Normal"/>
    <w:link w:val="Ttulo8Char"/>
    <w:qFormat/>
    <w:rsid w:val="004D59A3"/>
    <w:pPr>
      <w:keepNext/>
      <w:widowControl w:val="0"/>
      <w:tabs>
        <w:tab w:val="num" w:pos="0"/>
      </w:tabs>
      <w:autoSpaceDE w:val="0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D59A3"/>
    <w:pPr>
      <w:keepNext/>
      <w:spacing w:before="240"/>
      <w:jc w:val="center"/>
      <w:outlineLvl w:val="8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D59A3"/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Ttulo2Char">
    <w:name w:val="Título 2 Char"/>
    <w:basedOn w:val="Fontepargpadro"/>
    <w:link w:val="Ttulo2"/>
    <w:rsid w:val="004D59A3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4D59A3"/>
    <w:rPr>
      <w:rFonts w:ascii="Arial" w:eastAsia="Times New Roman" w:hAnsi="Arial" w:cs="Times New Roman"/>
      <w:b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4D59A3"/>
    <w:rPr>
      <w:rFonts w:ascii="Arial" w:eastAsia="Times New Roman" w:hAnsi="Arial" w:cs="Times New Roman"/>
      <w:i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4D59A3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4D59A3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4D59A3"/>
    <w:rPr>
      <w:rFonts w:ascii="Arial" w:eastAsia="Times New Roman" w:hAnsi="Arial" w:cs="Times New Roman"/>
      <w:i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4D59A3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4D59A3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WW8Num2z0">
    <w:name w:val="WW8Num2z0"/>
    <w:rsid w:val="004D59A3"/>
    <w:rPr>
      <w:rFonts w:ascii="Wingdings" w:hAnsi="Wingdings"/>
    </w:rPr>
  </w:style>
  <w:style w:type="character" w:customStyle="1" w:styleId="WW8Num2z1">
    <w:name w:val="WW8Num2z1"/>
    <w:rsid w:val="004D59A3"/>
    <w:rPr>
      <w:rFonts w:ascii="Courier New" w:hAnsi="Courier New" w:cs="Courier New"/>
    </w:rPr>
  </w:style>
  <w:style w:type="character" w:customStyle="1" w:styleId="WW8Num2z3">
    <w:name w:val="WW8Num2z3"/>
    <w:rsid w:val="004D59A3"/>
    <w:rPr>
      <w:rFonts w:ascii="Symbol" w:hAnsi="Symbol"/>
    </w:rPr>
  </w:style>
  <w:style w:type="character" w:customStyle="1" w:styleId="WW8Num3z0">
    <w:name w:val="WW8Num3z0"/>
    <w:rsid w:val="004D59A3"/>
    <w:rPr>
      <w:rFonts w:ascii="Symbol" w:hAnsi="Symbol"/>
    </w:rPr>
  </w:style>
  <w:style w:type="character" w:customStyle="1" w:styleId="WW8Num4z0">
    <w:name w:val="WW8Num4z0"/>
    <w:rsid w:val="004D59A3"/>
    <w:rPr>
      <w:rFonts w:ascii="Arial" w:hAnsi="Arial"/>
      <w:b/>
      <w:i w:val="0"/>
      <w:sz w:val="24"/>
      <w:szCs w:val="24"/>
    </w:rPr>
  </w:style>
  <w:style w:type="character" w:customStyle="1" w:styleId="WW8Num4z1">
    <w:name w:val="WW8Num4z1"/>
    <w:rsid w:val="004D59A3"/>
    <w:rPr>
      <w:rFonts w:ascii="Symbol" w:hAnsi="Symbol"/>
      <w:b/>
      <w:i w:val="0"/>
      <w:sz w:val="24"/>
      <w:szCs w:val="24"/>
    </w:rPr>
  </w:style>
  <w:style w:type="character" w:customStyle="1" w:styleId="WW8Num5z0">
    <w:name w:val="WW8Num5z0"/>
    <w:rsid w:val="004D59A3"/>
    <w:rPr>
      <w:rFonts w:ascii="Symbol" w:hAnsi="Symbol"/>
    </w:rPr>
  </w:style>
  <w:style w:type="character" w:customStyle="1" w:styleId="WW8Num6z0">
    <w:name w:val="WW8Num6z0"/>
    <w:rsid w:val="004D59A3"/>
    <w:rPr>
      <w:rFonts w:ascii="Symbol" w:hAnsi="Symbol"/>
    </w:rPr>
  </w:style>
  <w:style w:type="character" w:customStyle="1" w:styleId="WW8Num7z0">
    <w:name w:val="WW8Num7z0"/>
    <w:rsid w:val="004D59A3"/>
    <w:rPr>
      <w:rFonts w:ascii="Wingdings" w:hAnsi="Wingdings"/>
    </w:rPr>
  </w:style>
  <w:style w:type="character" w:customStyle="1" w:styleId="WW8Num8z0">
    <w:name w:val="WW8Num8z0"/>
    <w:rsid w:val="004D59A3"/>
    <w:rPr>
      <w:rFonts w:ascii="Wingdings" w:hAnsi="Wingdings"/>
    </w:rPr>
  </w:style>
  <w:style w:type="character" w:customStyle="1" w:styleId="WW8Num8z1">
    <w:name w:val="WW8Num8z1"/>
    <w:rsid w:val="004D59A3"/>
    <w:rPr>
      <w:rFonts w:ascii="Courier New" w:hAnsi="Courier New" w:cs="Courier New"/>
    </w:rPr>
  </w:style>
  <w:style w:type="character" w:customStyle="1" w:styleId="WW8Num8z3">
    <w:name w:val="WW8Num8z3"/>
    <w:rsid w:val="004D59A3"/>
    <w:rPr>
      <w:rFonts w:ascii="Symbol" w:hAnsi="Symbol"/>
    </w:rPr>
  </w:style>
  <w:style w:type="character" w:customStyle="1" w:styleId="WW8Num9z0">
    <w:name w:val="WW8Num9z0"/>
    <w:rsid w:val="004D59A3"/>
    <w:rPr>
      <w:rFonts w:ascii="Wingdings" w:hAnsi="Wingdings" w:cs="Wingdings"/>
      <w:sz w:val="16"/>
      <w:szCs w:val="16"/>
    </w:rPr>
  </w:style>
  <w:style w:type="character" w:customStyle="1" w:styleId="WW8Num10z0">
    <w:name w:val="WW8Num10z0"/>
    <w:rsid w:val="004D59A3"/>
    <w:rPr>
      <w:rFonts w:ascii="Symbol" w:hAnsi="Symbol"/>
    </w:rPr>
  </w:style>
  <w:style w:type="character" w:customStyle="1" w:styleId="WW8Num11z0">
    <w:name w:val="WW8Num11z0"/>
    <w:rsid w:val="004D59A3"/>
    <w:rPr>
      <w:rFonts w:ascii="Symbol" w:hAnsi="Symbol"/>
      <w:b/>
      <w:i w:val="0"/>
      <w:sz w:val="24"/>
      <w:szCs w:val="24"/>
    </w:rPr>
  </w:style>
  <w:style w:type="character" w:customStyle="1" w:styleId="WW8Num12z0">
    <w:name w:val="WW8Num12z0"/>
    <w:rsid w:val="004D59A3"/>
    <w:rPr>
      <w:rFonts w:ascii="Wingdings" w:hAnsi="Wingdings"/>
    </w:rPr>
  </w:style>
  <w:style w:type="character" w:customStyle="1" w:styleId="WW8Num13z0">
    <w:name w:val="WW8Num13z0"/>
    <w:rsid w:val="004D59A3"/>
    <w:rPr>
      <w:rFonts w:ascii="Wingdings" w:hAnsi="Wingdings"/>
    </w:rPr>
  </w:style>
  <w:style w:type="character" w:customStyle="1" w:styleId="WW8Num14z0">
    <w:name w:val="WW8Num14z0"/>
    <w:rsid w:val="004D59A3"/>
    <w:rPr>
      <w:rFonts w:ascii="Symbol" w:hAnsi="Symbol"/>
    </w:rPr>
  </w:style>
  <w:style w:type="character" w:customStyle="1" w:styleId="WW8Num15z0">
    <w:name w:val="WW8Num15z0"/>
    <w:rsid w:val="004D59A3"/>
    <w:rPr>
      <w:rFonts w:ascii="Symbol" w:hAnsi="Symbol"/>
    </w:rPr>
  </w:style>
  <w:style w:type="character" w:customStyle="1" w:styleId="WW8Num16z0">
    <w:name w:val="WW8Num16z0"/>
    <w:rsid w:val="004D59A3"/>
    <w:rPr>
      <w:rFonts w:ascii="Wingdings" w:hAnsi="Wingdings"/>
    </w:rPr>
  </w:style>
  <w:style w:type="character" w:customStyle="1" w:styleId="WW8Num17z0">
    <w:name w:val="WW8Num17z0"/>
    <w:rsid w:val="004D59A3"/>
    <w:rPr>
      <w:rFonts w:ascii="Arial" w:hAnsi="Arial" w:cs="Times New Roman"/>
      <w:b/>
      <w:i w:val="0"/>
      <w:sz w:val="24"/>
      <w:szCs w:val="24"/>
    </w:rPr>
  </w:style>
  <w:style w:type="character" w:customStyle="1" w:styleId="WW8Num17z1">
    <w:name w:val="WW8Num17z1"/>
    <w:rsid w:val="004D59A3"/>
    <w:rPr>
      <w:rFonts w:ascii="Symbol" w:hAnsi="Symbol"/>
      <w:b/>
      <w:i w:val="0"/>
      <w:sz w:val="24"/>
      <w:szCs w:val="24"/>
    </w:rPr>
  </w:style>
  <w:style w:type="character" w:customStyle="1" w:styleId="WW8Num18z0">
    <w:name w:val="WW8Num18z0"/>
    <w:rsid w:val="004D59A3"/>
    <w:rPr>
      <w:rFonts w:ascii="Symbol" w:eastAsia="Times New Roman" w:hAnsi="Symbol" w:cs="Times New Roman"/>
    </w:rPr>
  </w:style>
  <w:style w:type="character" w:customStyle="1" w:styleId="WW8Num18z1">
    <w:name w:val="WW8Num18z1"/>
    <w:rsid w:val="004D59A3"/>
    <w:rPr>
      <w:rFonts w:ascii="Courier New" w:hAnsi="Courier New"/>
    </w:rPr>
  </w:style>
  <w:style w:type="character" w:customStyle="1" w:styleId="WW8Num18z2">
    <w:name w:val="WW8Num18z2"/>
    <w:rsid w:val="004D59A3"/>
    <w:rPr>
      <w:rFonts w:ascii="Wingdings" w:hAnsi="Wingdings"/>
    </w:rPr>
  </w:style>
  <w:style w:type="character" w:customStyle="1" w:styleId="WW8Num18z3">
    <w:name w:val="WW8Num18z3"/>
    <w:rsid w:val="004D59A3"/>
    <w:rPr>
      <w:rFonts w:ascii="Symbol" w:hAnsi="Symbol"/>
    </w:rPr>
  </w:style>
  <w:style w:type="character" w:customStyle="1" w:styleId="WW8Num19z0">
    <w:name w:val="WW8Num19z0"/>
    <w:rsid w:val="004D59A3"/>
    <w:rPr>
      <w:rFonts w:ascii="Symbol" w:hAnsi="Symbol"/>
    </w:rPr>
  </w:style>
  <w:style w:type="character" w:customStyle="1" w:styleId="WW8Num20z0">
    <w:name w:val="WW8Num20z0"/>
    <w:rsid w:val="004D59A3"/>
    <w:rPr>
      <w:rFonts w:ascii="Wingdings" w:hAnsi="Wingdings"/>
    </w:rPr>
  </w:style>
  <w:style w:type="character" w:customStyle="1" w:styleId="WW8Num20z1">
    <w:name w:val="WW8Num20z1"/>
    <w:rsid w:val="004D59A3"/>
    <w:rPr>
      <w:rFonts w:ascii="Courier New" w:hAnsi="Courier New" w:cs="Courier New"/>
    </w:rPr>
  </w:style>
  <w:style w:type="character" w:customStyle="1" w:styleId="WW8Num20z3">
    <w:name w:val="WW8Num20z3"/>
    <w:rsid w:val="004D59A3"/>
    <w:rPr>
      <w:rFonts w:ascii="Symbol" w:hAnsi="Symbol"/>
    </w:rPr>
  </w:style>
  <w:style w:type="character" w:customStyle="1" w:styleId="WW8Num21z0">
    <w:name w:val="WW8Num21z0"/>
    <w:rsid w:val="004D59A3"/>
    <w:rPr>
      <w:rFonts w:ascii="Symbol" w:hAnsi="Symbol"/>
    </w:rPr>
  </w:style>
  <w:style w:type="character" w:customStyle="1" w:styleId="WW8Num22z0">
    <w:name w:val="WW8Num22z0"/>
    <w:rsid w:val="004D59A3"/>
    <w:rPr>
      <w:rFonts w:ascii="Times New Roman" w:hAnsi="Times New Roman" w:cs="Times New Roman"/>
    </w:rPr>
  </w:style>
  <w:style w:type="character" w:customStyle="1" w:styleId="WW8Num22z1">
    <w:name w:val="WW8Num22z1"/>
    <w:rsid w:val="004D59A3"/>
    <w:rPr>
      <w:rFonts w:ascii="Courier New" w:hAnsi="Courier New"/>
    </w:rPr>
  </w:style>
  <w:style w:type="character" w:customStyle="1" w:styleId="WW8Num22z2">
    <w:name w:val="WW8Num22z2"/>
    <w:rsid w:val="004D59A3"/>
    <w:rPr>
      <w:rFonts w:ascii="Wingdings" w:hAnsi="Wingdings"/>
    </w:rPr>
  </w:style>
  <w:style w:type="character" w:customStyle="1" w:styleId="WW8Num22z3">
    <w:name w:val="WW8Num22z3"/>
    <w:rsid w:val="004D59A3"/>
    <w:rPr>
      <w:rFonts w:ascii="Symbol" w:hAnsi="Symbol"/>
    </w:rPr>
  </w:style>
  <w:style w:type="character" w:customStyle="1" w:styleId="WW8Num23z0">
    <w:name w:val="WW8Num23z0"/>
    <w:rsid w:val="004D59A3"/>
    <w:rPr>
      <w:rFonts w:ascii="Symbol" w:hAnsi="Symbol"/>
    </w:rPr>
  </w:style>
  <w:style w:type="character" w:customStyle="1" w:styleId="WW8Num23z1">
    <w:name w:val="WW8Num23z1"/>
    <w:rsid w:val="004D59A3"/>
    <w:rPr>
      <w:rFonts w:ascii="Courier New" w:hAnsi="Courier New" w:cs="Courier New"/>
    </w:rPr>
  </w:style>
  <w:style w:type="character" w:customStyle="1" w:styleId="WW8Num23z2">
    <w:name w:val="WW8Num23z2"/>
    <w:rsid w:val="004D59A3"/>
    <w:rPr>
      <w:rFonts w:ascii="Wingdings" w:hAnsi="Wingdings"/>
    </w:rPr>
  </w:style>
  <w:style w:type="character" w:customStyle="1" w:styleId="WW8Num24z0">
    <w:name w:val="WW8Num24z0"/>
    <w:rsid w:val="004D59A3"/>
    <w:rPr>
      <w:rFonts w:ascii="Wingdings" w:hAnsi="Wingdings"/>
    </w:rPr>
  </w:style>
  <w:style w:type="character" w:customStyle="1" w:styleId="WW8Num25z0">
    <w:name w:val="WW8Num25z0"/>
    <w:rsid w:val="004D59A3"/>
    <w:rPr>
      <w:rFonts w:ascii="Wingdings" w:hAnsi="Wingdings"/>
    </w:rPr>
  </w:style>
  <w:style w:type="character" w:customStyle="1" w:styleId="WW8Num27z0">
    <w:name w:val="WW8Num27z0"/>
    <w:rsid w:val="004D59A3"/>
    <w:rPr>
      <w:rFonts w:ascii="Symbol" w:hAnsi="Symbol"/>
    </w:rPr>
  </w:style>
  <w:style w:type="character" w:customStyle="1" w:styleId="WW8Num28z0">
    <w:name w:val="WW8Num28z0"/>
    <w:rsid w:val="004D59A3"/>
    <w:rPr>
      <w:rFonts w:ascii="Symbol" w:hAnsi="Symbol"/>
    </w:rPr>
  </w:style>
  <w:style w:type="character" w:customStyle="1" w:styleId="WW8Num29z0">
    <w:name w:val="WW8Num29z0"/>
    <w:rsid w:val="004D59A3"/>
    <w:rPr>
      <w:rFonts w:ascii="Symbol" w:hAnsi="Symbol"/>
    </w:rPr>
  </w:style>
  <w:style w:type="character" w:customStyle="1" w:styleId="WW8Num30z0">
    <w:name w:val="WW8Num30z0"/>
    <w:rsid w:val="004D59A3"/>
    <w:rPr>
      <w:rFonts w:ascii="Wingdings" w:hAnsi="Wingdings"/>
    </w:rPr>
  </w:style>
  <w:style w:type="character" w:customStyle="1" w:styleId="WW8Num32z0">
    <w:name w:val="WW8Num32z0"/>
    <w:rsid w:val="004D59A3"/>
    <w:rPr>
      <w:rFonts w:ascii="Wingdings" w:hAnsi="Wingdings"/>
    </w:rPr>
  </w:style>
  <w:style w:type="character" w:customStyle="1" w:styleId="WW8Num32z1">
    <w:name w:val="WW8Num32z1"/>
    <w:rsid w:val="004D59A3"/>
    <w:rPr>
      <w:rFonts w:ascii="Courier New" w:hAnsi="Courier New" w:cs="Courier New"/>
    </w:rPr>
  </w:style>
  <w:style w:type="character" w:customStyle="1" w:styleId="WW8Num32z3">
    <w:name w:val="WW8Num32z3"/>
    <w:rsid w:val="004D59A3"/>
    <w:rPr>
      <w:rFonts w:ascii="Symbol" w:hAnsi="Symbol"/>
    </w:rPr>
  </w:style>
  <w:style w:type="character" w:customStyle="1" w:styleId="WW8Num33z0">
    <w:name w:val="WW8Num33z0"/>
    <w:rsid w:val="004D59A3"/>
    <w:rPr>
      <w:rFonts w:ascii="Wingdings" w:hAnsi="Wingdings"/>
    </w:rPr>
  </w:style>
  <w:style w:type="character" w:customStyle="1" w:styleId="WW8Num34z0">
    <w:name w:val="WW8Num34z0"/>
    <w:rsid w:val="004D59A3"/>
    <w:rPr>
      <w:rFonts w:ascii="Wingdings" w:hAnsi="Wingdings"/>
    </w:rPr>
  </w:style>
  <w:style w:type="character" w:customStyle="1" w:styleId="WW8Num35z0">
    <w:name w:val="WW8Num35z0"/>
    <w:rsid w:val="004D59A3"/>
    <w:rPr>
      <w:rFonts w:ascii="Symbol" w:hAnsi="Symbol"/>
    </w:rPr>
  </w:style>
  <w:style w:type="character" w:customStyle="1" w:styleId="WW8Num36z0">
    <w:name w:val="WW8Num36z0"/>
    <w:rsid w:val="004D59A3"/>
    <w:rPr>
      <w:rFonts w:ascii="Symbol" w:hAnsi="Symbol"/>
    </w:rPr>
  </w:style>
  <w:style w:type="character" w:customStyle="1" w:styleId="WW8Num37z0">
    <w:name w:val="WW8Num37z0"/>
    <w:rsid w:val="004D59A3"/>
    <w:rPr>
      <w:rFonts w:ascii="Symbol" w:hAnsi="Symbol"/>
    </w:rPr>
  </w:style>
  <w:style w:type="character" w:customStyle="1" w:styleId="WW8Num38z0">
    <w:name w:val="WW8Num38z0"/>
    <w:rsid w:val="004D59A3"/>
    <w:rPr>
      <w:rFonts w:ascii="Wingdings" w:hAnsi="Wingdings"/>
    </w:rPr>
  </w:style>
  <w:style w:type="character" w:customStyle="1" w:styleId="WW8Num39z0">
    <w:name w:val="WW8Num39z0"/>
    <w:rsid w:val="004D59A3"/>
    <w:rPr>
      <w:rFonts w:ascii="Symbol" w:hAnsi="Symbol"/>
    </w:rPr>
  </w:style>
  <w:style w:type="character" w:customStyle="1" w:styleId="WW8Num40z0">
    <w:name w:val="WW8Num40z0"/>
    <w:rsid w:val="004D59A3"/>
    <w:rPr>
      <w:rFonts w:ascii="Wingdings" w:hAnsi="Wingdings"/>
    </w:rPr>
  </w:style>
  <w:style w:type="character" w:customStyle="1" w:styleId="WW8Num41z0">
    <w:name w:val="WW8Num41z0"/>
    <w:rsid w:val="004D59A3"/>
    <w:rPr>
      <w:rFonts w:ascii="Symbol" w:hAnsi="Symbol"/>
    </w:rPr>
  </w:style>
  <w:style w:type="character" w:customStyle="1" w:styleId="WW8Num42z0">
    <w:name w:val="WW8Num42z0"/>
    <w:rsid w:val="004D59A3"/>
    <w:rPr>
      <w:rFonts w:ascii="Symbol" w:hAnsi="Symbol"/>
    </w:rPr>
  </w:style>
  <w:style w:type="character" w:customStyle="1" w:styleId="WW8Num43z0">
    <w:name w:val="WW8Num43z0"/>
    <w:rsid w:val="004D59A3"/>
    <w:rPr>
      <w:rFonts w:ascii="Symbol" w:hAnsi="Symbol" w:cs="Symbol"/>
    </w:rPr>
  </w:style>
  <w:style w:type="character" w:customStyle="1" w:styleId="WW8Num44z0">
    <w:name w:val="WW8Num44z0"/>
    <w:rsid w:val="004D59A3"/>
    <w:rPr>
      <w:rFonts w:ascii="Symbol" w:hAnsi="Symbol" w:cs="Symbol"/>
    </w:rPr>
  </w:style>
  <w:style w:type="character" w:customStyle="1" w:styleId="WW8Num45z0">
    <w:name w:val="WW8Num45z0"/>
    <w:rsid w:val="004D59A3"/>
    <w:rPr>
      <w:rFonts w:ascii="Symbol" w:hAnsi="Symbol"/>
    </w:rPr>
  </w:style>
  <w:style w:type="character" w:customStyle="1" w:styleId="WW8Num46z0">
    <w:name w:val="WW8Num46z0"/>
    <w:rsid w:val="004D59A3"/>
    <w:rPr>
      <w:rFonts w:ascii="Wingdings" w:hAnsi="Wingdings"/>
    </w:rPr>
  </w:style>
  <w:style w:type="character" w:customStyle="1" w:styleId="WW8Num46z1">
    <w:name w:val="WW8Num46z1"/>
    <w:rsid w:val="004D59A3"/>
    <w:rPr>
      <w:rFonts w:ascii="Symbol" w:hAnsi="Symbol"/>
    </w:rPr>
  </w:style>
  <w:style w:type="character" w:customStyle="1" w:styleId="WW8Num46z4">
    <w:name w:val="WW8Num46z4"/>
    <w:rsid w:val="004D59A3"/>
    <w:rPr>
      <w:rFonts w:ascii="Courier New" w:hAnsi="Courier New" w:cs="Courier New"/>
    </w:rPr>
  </w:style>
  <w:style w:type="character" w:customStyle="1" w:styleId="WW8Num47z0">
    <w:name w:val="WW8Num47z0"/>
    <w:rsid w:val="004D59A3"/>
    <w:rPr>
      <w:rFonts w:ascii="Symbol" w:hAnsi="Symbol"/>
    </w:rPr>
  </w:style>
  <w:style w:type="character" w:customStyle="1" w:styleId="WW8Num48z0">
    <w:name w:val="WW8Num48z0"/>
    <w:rsid w:val="004D59A3"/>
    <w:rPr>
      <w:rFonts w:ascii="Wingdings" w:hAnsi="Wingdings"/>
    </w:rPr>
  </w:style>
  <w:style w:type="character" w:customStyle="1" w:styleId="WW8Num49z0">
    <w:name w:val="WW8Num49z0"/>
    <w:rsid w:val="004D59A3"/>
    <w:rPr>
      <w:rFonts w:ascii="Symbol" w:hAnsi="Symbol"/>
    </w:rPr>
  </w:style>
  <w:style w:type="character" w:customStyle="1" w:styleId="WW8Num50z0">
    <w:name w:val="WW8Num50z0"/>
    <w:rsid w:val="004D59A3"/>
    <w:rPr>
      <w:rFonts w:ascii="Wingdings" w:hAnsi="Wingdings"/>
    </w:rPr>
  </w:style>
  <w:style w:type="character" w:customStyle="1" w:styleId="WW8Num51z0">
    <w:name w:val="WW8Num51z0"/>
    <w:rsid w:val="004D59A3"/>
    <w:rPr>
      <w:rFonts w:ascii="Wingdings" w:hAnsi="Wingdings"/>
    </w:rPr>
  </w:style>
  <w:style w:type="character" w:customStyle="1" w:styleId="WW8Num52z0">
    <w:name w:val="WW8Num52z0"/>
    <w:rsid w:val="004D59A3"/>
    <w:rPr>
      <w:rFonts w:ascii="Symbol" w:hAnsi="Symbol"/>
    </w:rPr>
  </w:style>
  <w:style w:type="character" w:customStyle="1" w:styleId="WW8Num53z0">
    <w:name w:val="WW8Num53z0"/>
    <w:rsid w:val="004D59A3"/>
    <w:rPr>
      <w:rFonts w:ascii="Wingdings" w:hAnsi="Wingdings"/>
    </w:rPr>
  </w:style>
  <w:style w:type="character" w:customStyle="1" w:styleId="WW8Num54z0">
    <w:name w:val="WW8Num54z0"/>
    <w:rsid w:val="004D59A3"/>
    <w:rPr>
      <w:rFonts w:ascii="Symbol" w:hAnsi="Symbol"/>
    </w:rPr>
  </w:style>
  <w:style w:type="character" w:customStyle="1" w:styleId="WW8Num55z0">
    <w:name w:val="WW8Num55z0"/>
    <w:rsid w:val="004D59A3"/>
    <w:rPr>
      <w:rFonts w:ascii="Symbol" w:hAnsi="Symbol"/>
    </w:rPr>
  </w:style>
  <w:style w:type="character" w:customStyle="1" w:styleId="WW8Num56z0">
    <w:name w:val="WW8Num56z0"/>
    <w:rsid w:val="004D59A3"/>
    <w:rPr>
      <w:rFonts w:ascii="Wingdings" w:hAnsi="Wingdings"/>
    </w:rPr>
  </w:style>
  <w:style w:type="character" w:customStyle="1" w:styleId="WW8Num57z0">
    <w:name w:val="WW8Num57z0"/>
    <w:rsid w:val="004D59A3"/>
    <w:rPr>
      <w:rFonts w:ascii="Wingdings" w:hAnsi="Wingdings"/>
    </w:rPr>
  </w:style>
  <w:style w:type="character" w:customStyle="1" w:styleId="WW8Num57z1">
    <w:name w:val="WW8Num57z1"/>
    <w:rsid w:val="004D59A3"/>
    <w:rPr>
      <w:rFonts w:ascii="Courier New" w:hAnsi="Courier New" w:cs="Wingdings"/>
    </w:rPr>
  </w:style>
  <w:style w:type="character" w:customStyle="1" w:styleId="WW8Num57z3">
    <w:name w:val="WW8Num57z3"/>
    <w:rsid w:val="004D59A3"/>
    <w:rPr>
      <w:rFonts w:ascii="Symbol" w:hAnsi="Symbol"/>
    </w:rPr>
  </w:style>
  <w:style w:type="character" w:customStyle="1" w:styleId="WW8Num58z0">
    <w:name w:val="WW8Num58z0"/>
    <w:rsid w:val="004D59A3"/>
    <w:rPr>
      <w:rFonts w:ascii="Wingdings" w:hAnsi="Wingdings"/>
    </w:rPr>
  </w:style>
  <w:style w:type="character" w:customStyle="1" w:styleId="WW8Num58z1">
    <w:name w:val="WW8Num58z1"/>
    <w:rsid w:val="004D59A3"/>
    <w:rPr>
      <w:rFonts w:ascii="Courier New" w:hAnsi="Courier New" w:cs="Courier New"/>
    </w:rPr>
  </w:style>
  <w:style w:type="character" w:customStyle="1" w:styleId="WW8Num58z3">
    <w:name w:val="WW8Num58z3"/>
    <w:rsid w:val="004D59A3"/>
    <w:rPr>
      <w:rFonts w:ascii="Symbol" w:hAnsi="Symbol"/>
    </w:rPr>
  </w:style>
  <w:style w:type="character" w:customStyle="1" w:styleId="WW8Num59z0">
    <w:name w:val="WW8Num59z0"/>
    <w:rsid w:val="004D59A3"/>
    <w:rPr>
      <w:rFonts w:ascii="Symbol" w:hAnsi="Symbol"/>
    </w:rPr>
  </w:style>
  <w:style w:type="character" w:customStyle="1" w:styleId="WW8Num60z0">
    <w:name w:val="WW8Num60z0"/>
    <w:rsid w:val="004D59A3"/>
    <w:rPr>
      <w:rFonts w:ascii="Symbol" w:hAnsi="Symbol"/>
    </w:rPr>
  </w:style>
  <w:style w:type="character" w:customStyle="1" w:styleId="WW8Num61z0">
    <w:name w:val="WW8Num61z0"/>
    <w:rsid w:val="004D59A3"/>
    <w:rPr>
      <w:rFonts w:ascii="Symbol" w:hAnsi="Symbol"/>
    </w:rPr>
  </w:style>
  <w:style w:type="character" w:customStyle="1" w:styleId="WW8Num62z0">
    <w:name w:val="WW8Num62z0"/>
    <w:rsid w:val="004D59A3"/>
    <w:rPr>
      <w:rFonts w:ascii="Wingdings" w:hAnsi="Wingdings"/>
    </w:rPr>
  </w:style>
  <w:style w:type="character" w:customStyle="1" w:styleId="WW8Num63z0">
    <w:name w:val="WW8Num63z0"/>
    <w:rsid w:val="004D59A3"/>
    <w:rPr>
      <w:rFonts w:ascii="Wingdings" w:hAnsi="Wingdings" w:cs="Wingdings"/>
      <w:sz w:val="16"/>
      <w:szCs w:val="16"/>
    </w:rPr>
  </w:style>
  <w:style w:type="character" w:customStyle="1" w:styleId="WW8Num64z0">
    <w:name w:val="WW8Num64z0"/>
    <w:rsid w:val="004D59A3"/>
    <w:rPr>
      <w:rFonts w:ascii="Symbol" w:hAnsi="Symbol"/>
    </w:rPr>
  </w:style>
  <w:style w:type="character" w:customStyle="1" w:styleId="WW8Num65z0">
    <w:name w:val="WW8Num65z0"/>
    <w:rsid w:val="004D59A3"/>
    <w:rPr>
      <w:rFonts w:ascii="Wingdings" w:hAnsi="Wingdings"/>
    </w:rPr>
  </w:style>
  <w:style w:type="character" w:customStyle="1" w:styleId="WW8Num65z1">
    <w:name w:val="WW8Num65z1"/>
    <w:rsid w:val="004D59A3"/>
    <w:rPr>
      <w:rFonts w:ascii="Courier New" w:hAnsi="Courier New" w:cs="Courier New"/>
    </w:rPr>
  </w:style>
  <w:style w:type="character" w:customStyle="1" w:styleId="WW8Num65z3">
    <w:name w:val="WW8Num65z3"/>
    <w:rsid w:val="004D59A3"/>
    <w:rPr>
      <w:rFonts w:ascii="Symbol" w:hAnsi="Symbol"/>
    </w:rPr>
  </w:style>
  <w:style w:type="character" w:customStyle="1" w:styleId="WW8Num66z0">
    <w:name w:val="WW8Num66z0"/>
    <w:rsid w:val="004D59A3"/>
    <w:rPr>
      <w:rFonts w:ascii="Symbol" w:hAnsi="Symbol"/>
    </w:rPr>
  </w:style>
  <w:style w:type="character" w:customStyle="1" w:styleId="WW8Num67z0">
    <w:name w:val="WW8Num67z0"/>
    <w:rsid w:val="004D59A3"/>
    <w:rPr>
      <w:rFonts w:ascii="Symbol" w:hAnsi="Symbol"/>
    </w:rPr>
  </w:style>
  <w:style w:type="character" w:customStyle="1" w:styleId="WW8Num68z0">
    <w:name w:val="WW8Num68z0"/>
    <w:rsid w:val="004D59A3"/>
    <w:rPr>
      <w:rFonts w:ascii="Wingdings" w:hAnsi="Wingdings"/>
    </w:rPr>
  </w:style>
  <w:style w:type="character" w:customStyle="1" w:styleId="WW8Num69z0">
    <w:name w:val="WW8Num69z0"/>
    <w:rsid w:val="004D59A3"/>
    <w:rPr>
      <w:rFonts w:ascii="Wingdings" w:hAnsi="Wingdings"/>
    </w:rPr>
  </w:style>
  <w:style w:type="character" w:customStyle="1" w:styleId="WW8Num70z0">
    <w:name w:val="WW8Num70z0"/>
    <w:rsid w:val="004D59A3"/>
    <w:rPr>
      <w:rFonts w:ascii="Symbol" w:hAnsi="Symbol"/>
    </w:rPr>
  </w:style>
  <w:style w:type="character" w:customStyle="1" w:styleId="WW8Num71z0">
    <w:name w:val="WW8Num71z0"/>
    <w:rsid w:val="004D59A3"/>
    <w:rPr>
      <w:rFonts w:ascii="Wingdings" w:hAnsi="Wingdings"/>
    </w:rPr>
  </w:style>
  <w:style w:type="character" w:customStyle="1" w:styleId="WW8Num72z0">
    <w:name w:val="WW8Num72z0"/>
    <w:rsid w:val="004D59A3"/>
    <w:rPr>
      <w:rFonts w:ascii="Symbol" w:hAnsi="Symbol"/>
    </w:rPr>
  </w:style>
  <w:style w:type="character" w:customStyle="1" w:styleId="WW8Num73z0">
    <w:name w:val="WW8Num73z0"/>
    <w:rsid w:val="004D59A3"/>
    <w:rPr>
      <w:rFonts w:ascii="Symbol" w:hAnsi="Symbol"/>
    </w:rPr>
  </w:style>
  <w:style w:type="character" w:customStyle="1" w:styleId="WW8Num73z1">
    <w:name w:val="WW8Num73z1"/>
    <w:rsid w:val="004D59A3"/>
    <w:rPr>
      <w:rFonts w:ascii="Wingdings" w:hAnsi="Wingdings"/>
    </w:rPr>
  </w:style>
  <w:style w:type="character" w:customStyle="1" w:styleId="WW8Num73z4">
    <w:name w:val="WW8Num73z4"/>
    <w:rsid w:val="004D59A3"/>
    <w:rPr>
      <w:rFonts w:ascii="Courier New" w:hAnsi="Courier New"/>
    </w:rPr>
  </w:style>
  <w:style w:type="character" w:customStyle="1" w:styleId="WW8Num74z0">
    <w:name w:val="WW8Num74z0"/>
    <w:rsid w:val="004D59A3"/>
    <w:rPr>
      <w:rFonts w:ascii="Symbol" w:hAnsi="Symbol"/>
    </w:rPr>
  </w:style>
  <w:style w:type="character" w:customStyle="1" w:styleId="WW8Num74z1">
    <w:name w:val="WW8Num74z1"/>
    <w:rsid w:val="004D59A3"/>
    <w:rPr>
      <w:rFonts w:ascii="Wingdings" w:hAnsi="Wingdings"/>
    </w:rPr>
  </w:style>
  <w:style w:type="character" w:customStyle="1" w:styleId="WW8Num75z0">
    <w:name w:val="WW8Num75z0"/>
    <w:rsid w:val="004D59A3"/>
    <w:rPr>
      <w:rFonts w:ascii="Symbol" w:hAnsi="Symbol"/>
    </w:rPr>
  </w:style>
  <w:style w:type="character" w:customStyle="1" w:styleId="WW8Num76z0">
    <w:name w:val="WW8Num76z0"/>
    <w:rsid w:val="004D59A3"/>
    <w:rPr>
      <w:rFonts w:ascii="Wingdings" w:hAnsi="Wingdings"/>
    </w:rPr>
  </w:style>
  <w:style w:type="character" w:customStyle="1" w:styleId="WW8Num76z1">
    <w:name w:val="WW8Num76z1"/>
    <w:rsid w:val="004D59A3"/>
    <w:rPr>
      <w:rFonts w:ascii="Courier New" w:hAnsi="Courier New" w:cs="Courier New"/>
    </w:rPr>
  </w:style>
  <w:style w:type="character" w:customStyle="1" w:styleId="WW8Num76z3">
    <w:name w:val="WW8Num76z3"/>
    <w:rsid w:val="004D59A3"/>
    <w:rPr>
      <w:rFonts w:ascii="Symbol" w:hAnsi="Symbol"/>
    </w:rPr>
  </w:style>
  <w:style w:type="character" w:customStyle="1" w:styleId="WW8Num77z0">
    <w:name w:val="WW8Num77z0"/>
    <w:rsid w:val="004D59A3"/>
    <w:rPr>
      <w:rFonts w:ascii="Symbol" w:hAnsi="Symbol"/>
      <w:color w:val="auto"/>
    </w:rPr>
  </w:style>
  <w:style w:type="character" w:customStyle="1" w:styleId="WW8Num77z1">
    <w:name w:val="WW8Num77z1"/>
    <w:rsid w:val="004D59A3"/>
    <w:rPr>
      <w:rFonts w:ascii="Courier New" w:hAnsi="Courier New" w:cs="Courier New"/>
    </w:rPr>
  </w:style>
  <w:style w:type="character" w:customStyle="1" w:styleId="WW8Num77z2">
    <w:name w:val="WW8Num77z2"/>
    <w:rsid w:val="004D59A3"/>
    <w:rPr>
      <w:rFonts w:ascii="Wingdings" w:hAnsi="Wingdings"/>
    </w:rPr>
  </w:style>
  <w:style w:type="character" w:customStyle="1" w:styleId="WW8Num77z3">
    <w:name w:val="WW8Num77z3"/>
    <w:rsid w:val="004D59A3"/>
    <w:rPr>
      <w:rFonts w:ascii="Symbol" w:hAnsi="Symbol"/>
    </w:rPr>
  </w:style>
  <w:style w:type="character" w:customStyle="1" w:styleId="WW8Num78z0">
    <w:name w:val="WW8Num78z0"/>
    <w:rsid w:val="004D59A3"/>
    <w:rPr>
      <w:rFonts w:ascii="Wingdings" w:hAnsi="Wingdings"/>
    </w:rPr>
  </w:style>
  <w:style w:type="character" w:customStyle="1" w:styleId="WW8Num78z1">
    <w:name w:val="WW8Num78z1"/>
    <w:rsid w:val="004D59A3"/>
    <w:rPr>
      <w:rFonts w:ascii="Wingdings" w:hAnsi="Wingdings"/>
      <w:color w:val="auto"/>
      <w:sz w:val="28"/>
      <w:szCs w:val="28"/>
    </w:rPr>
  </w:style>
  <w:style w:type="character" w:customStyle="1" w:styleId="WW8Num79z0">
    <w:name w:val="WW8Num79z0"/>
    <w:rsid w:val="004D59A3"/>
    <w:rPr>
      <w:rFonts w:ascii="Wingdings" w:hAnsi="Wingdings"/>
    </w:rPr>
  </w:style>
  <w:style w:type="character" w:customStyle="1" w:styleId="WW8Num80z0">
    <w:name w:val="WW8Num80z0"/>
    <w:rsid w:val="004D59A3"/>
    <w:rPr>
      <w:rFonts w:ascii="Symbol" w:hAnsi="Symbol"/>
    </w:rPr>
  </w:style>
  <w:style w:type="character" w:customStyle="1" w:styleId="WW8Num81z0">
    <w:name w:val="WW8Num81z0"/>
    <w:rsid w:val="004D59A3"/>
    <w:rPr>
      <w:rFonts w:ascii="Wingdings" w:hAnsi="Wingdings"/>
    </w:rPr>
  </w:style>
  <w:style w:type="character" w:customStyle="1" w:styleId="WW8Num82z0">
    <w:name w:val="WW8Num82z0"/>
    <w:rsid w:val="004D59A3"/>
    <w:rPr>
      <w:rFonts w:ascii="Wingdings" w:hAnsi="Wingdings"/>
    </w:rPr>
  </w:style>
  <w:style w:type="character" w:customStyle="1" w:styleId="WW8Num83z0">
    <w:name w:val="WW8Num83z0"/>
    <w:rsid w:val="004D59A3"/>
    <w:rPr>
      <w:rFonts w:ascii="Wingdings" w:hAnsi="Wingdings"/>
    </w:rPr>
  </w:style>
  <w:style w:type="character" w:customStyle="1" w:styleId="WW8Num84z0">
    <w:name w:val="WW8Num84z0"/>
    <w:rsid w:val="004D59A3"/>
    <w:rPr>
      <w:rFonts w:ascii="Symbol" w:hAnsi="Symbol"/>
    </w:rPr>
  </w:style>
  <w:style w:type="character" w:customStyle="1" w:styleId="WW8Num85z0">
    <w:name w:val="WW8Num85z0"/>
    <w:rsid w:val="004D59A3"/>
    <w:rPr>
      <w:rFonts w:ascii="Symbol" w:hAnsi="Symbol"/>
    </w:rPr>
  </w:style>
  <w:style w:type="character" w:customStyle="1" w:styleId="WW8Num86z0">
    <w:name w:val="WW8Num86z0"/>
    <w:rsid w:val="004D59A3"/>
    <w:rPr>
      <w:rFonts w:ascii="Wingdings" w:hAnsi="Wingdings"/>
    </w:rPr>
  </w:style>
  <w:style w:type="character" w:customStyle="1" w:styleId="WW8Num86z1">
    <w:name w:val="WW8Num86z1"/>
    <w:rsid w:val="004D59A3"/>
    <w:rPr>
      <w:rFonts w:ascii="Courier New" w:hAnsi="Courier New" w:cs="Wingdings"/>
    </w:rPr>
  </w:style>
  <w:style w:type="character" w:customStyle="1" w:styleId="WW8Num86z3">
    <w:name w:val="WW8Num86z3"/>
    <w:rsid w:val="004D59A3"/>
    <w:rPr>
      <w:rFonts w:ascii="Symbol" w:hAnsi="Symbol"/>
    </w:rPr>
  </w:style>
  <w:style w:type="character" w:customStyle="1" w:styleId="WW8Num87z0">
    <w:name w:val="WW8Num87z0"/>
    <w:rsid w:val="004D59A3"/>
    <w:rPr>
      <w:rFonts w:ascii="Wingdings" w:hAnsi="Wingdings"/>
    </w:rPr>
  </w:style>
  <w:style w:type="character" w:customStyle="1" w:styleId="WW8Num87z1">
    <w:name w:val="WW8Num87z1"/>
    <w:rsid w:val="004D59A3"/>
    <w:rPr>
      <w:rFonts w:ascii="Courier New" w:hAnsi="Courier New" w:cs="Courier New"/>
    </w:rPr>
  </w:style>
  <w:style w:type="character" w:customStyle="1" w:styleId="WW8Num87z3">
    <w:name w:val="WW8Num87z3"/>
    <w:rsid w:val="004D59A3"/>
    <w:rPr>
      <w:rFonts w:ascii="Symbol" w:hAnsi="Symbol"/>
    </w:rPr>
  </w:style>
  <w:style w:type="character" w:customStyle="1" w:styleId="WW8Num88z0">
    <w:name w:val="WW8Num88z0"/>
    <w:rsid w:val="004D59A3"/>
    <w:rPr>
      <w:rFonts w:ascii="Symbol" w:hAnsi="Symbol"/>
    </w:rPr>
  </w:style>
  <w:style w:type="character" w:customStyle="1" w:styleId="WW8Num89z0">
    <w:name w:val="WW8Num89z0"/>
    <w:rsid w:val="004D59A3"/>
    <w:rPr>
      <w:rFonts w:ascii="Symbol" w:hAnsi="Symbol"/>
    </w:rPr>
  </w:style>
  <w:style w:type="character" w:customStyle="1" w:styleId="WW8Num90z0">
    <w:name w:val="WW8Num90z0"/>
    <w:rsid w:val="004D59A3"/>
    <w:rPr>
      <w:rFonts w:ascii="Symbol" w:hAnsi="Symbol"/>
    </w:rPr>
  </w:style>
  <w:style w:type="character" w:customStyle="1" w:styleId="WW8Num92z0">
    <w:name w:val="WW8Num92z0"/>
    <w:rsid w:val="004D59A3"/>
    <w:rPr>
      <w:rFonts w:ascii="Wingdings" w:hAnsi="Wingdings"/>
    </w:rPr>
  </w:style>
  <w:style w:type="character" w:customStyle="1" w:styleId="WW8Num93z0">
    <w:name w:val="WW8Num93z0"/>
    <w:rsid w:val="004D59A3"/>
    <w:rPr>
      <w:rFonts w:ascii="Symbol" w:hAnsi="Symbol" w:cs="Symbol"/>
    </w:rPr>
  </w:style>
  <w:style w:type="character" w:customStyle="1" w:styleId="WW8Num94z0">
    <w:name w:val="WW8Num94z0"/>
    <w:rsid w:val="004D59A3"/>
    <w:rPr>
      <w:rFonts w:ascii="Symbol" w:hAnsi="Symbol"/>
    </w:rPr>
  </w:style>
  <w:style w:type="character" w:customStyle="1" w:styleId="WW8Num95z0">
    <w:name w:val="WW8Num95z0"/>
    <w:rsid w:val="004D59A3"/>
    <w:rPr>
      <w:rFonts w:ascii="Symbol" w:hAnsi="Symbol"/>
    </w:rPr>
  </w:style>
  <w:style w:type="character" w:customStyle="1" w:styleId="WW8Num96z0">
    <w:name w:val="WW8Num96z0"/>
    <w:rsid w:val="004D59A3"/>
    <w:rPr>
      <w:rFonts w:ascii="Symbol" w:hAnsi="Symbol"/>
    </w:rPr>
  </w:style>
  <w:style w:type="character" w:customStyle="1" w:styleId="WW8Num97z0">
    <w:name w:val="WW8Num97z0"/>
    <w:rsid w:val="004D59A3"/>
    <w:rPr>
      <w:rFonts w:ascii="Symbol" w:hAnsi="Symbol"/>
    </w:rPr>
  </w:style>
  <w:style w:type="character" w:customStyle="1" w:styleId="WW8Num98z0">
    <w:name w:val="WW8Num98z0"/>
    <w:rsid w:val="004D59A3"/>
    <w:rPr>
      <w:rFonts w:ascii="Wingdings" w:hAnsi="Wingdings"/>
    </w:rPr>
  </w:style>
  <w:style w:type="character" w:customStyle="1" w:styleId="WW8NumSt1z0">
    <w:name w:val="WW8NumSt1z0"/>
    <w:rsid w:val="004D59A3"/>
    <w:rPr>
      <w:rFonts w:ascii="Symbol" w:hAnsi="Symbol" w:cs="Symbol"/>
    </w:rPr>
  </w:style>
  <w:style w:type="character" w:customStyle="1" w:styleId="WW8NumSt11z0">
    <w:name w:val="WW8NumSt11z0"/>
    <w:rsid w:val="004D59A3"/>
    <w:rPr>
      <w:rFonts w:ascii="Symbol" w:hAnsi="Symbol"/>
    </w:rPr>
  </w:style>
  <w:style w:type="character" w:customStyle="1" w:styleId="WW8NumSt14z0">
    <w:name w:val="WW8NumSt14z0"/>
    <w:rsid w:val="004D59A3"/>
    <w:rPr>
      <w:rFonts w:ascii="Symbol" w:hAnsi="Symbol" w:cs="Times New Roman"/>
      <w:sz w:val="30"/>
      <w:szCs w:val="30"/>
    </w:rPr>
  </w:style>
  <w:style w:type="character" w:customStyle="1" w:styleId="WW8NumSt14z1">
    <w:name w:val="WW8NumSt14z1"/>
    <w:rsid w:val="004D59A3"/>
    <w:rPr>
      <w:rFonts w:ascii="Courier New" w:hAnsi="Courier New"/>
    </w:rPr>
  </w:style>
  <w:style w:type="character" w:customStyle="1" w:styleId="WW8NumSt14z2">
    <w:name w:val="WW8NumSt14z2"/>
    <w:rsid w:val="004D59A3"/>
    <w:rPr>
      <w:rFonts w:ascii="Wingdings" w:hAnsi="Wingdings"/>
    </w:rPr>
  </w:style>
  <w:style w:type="character" w:customStyle="1" w:styleId="WW8NumSt14z3">
    <w:name w:val="WW8NumSt14z3"/>
    <w:rsid w:val="004D59A3"/>
    <w:rPr>
      <w:rFonts w:ascii="Symbol" w:hAnsi="Symbol"/>
    </w:rPr>
  </w:style>
  <w:style w:type="character" w:customStyle="1" w:styleId="WW8NumSt22z0">
    <w:name w:val="WW8NumSt22z0"/>
    <w:rsid w:val="004D59A3"/>
    <w:rPr>
      <w:rFonts w:ascii="Symbol" w:hAnsi="Symbol"/>
    </w:rPr>
  </w:style>
  <w:style w:type="character" w:customStyle="1" w:styleId="WW8NumSt38z0">
    <w:name w:val="WW8NumSt38z0"/>
    <w:rsid w:val="004D59A3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St38z1">
    <w:name w:val="WW8NumSt38z1"/>
    <w:rsid w:val="004D59A3"/>
    <w:rPr>
      <w:rFonts w:ascii="Courier New" w:hAnsi="Courier New"/>
    </w:rPr>
  </w:style>
  <w:style w:type="character" w:customStyle="1" w:styleId="WW8NumSt38z2">
    <w:name w:val="WW8NumSt38z2"/>
    <w:rsid w:val="004D59A3"/>
    <w:rPr>
      <w:rFonts w:ascii="Wingdings" w:hAnsi="Wingdings"/>
    </w:rPr>
  </w:style>
  <w:style w:type="character" w:customStyle="1" w:styleId="WW8NumSt38z3">
    <w:name w:val="WW8NumSt38z3"/>
    <w:rsid w:val="004D59A3"/>
    <w:rPr>
      <w:rFonts w:ascii="Symbol" w:hAnsi="Symbol"/>
    </w:rPr>
  </w:style>
  <w:style w:type="character" w:customStyle="1" w:styleId="WW8NumSt42z0">
    <w:name w:val="WW8NumSt42z0"/>
    <w:rsid w:val="004D59A3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St48z0">
    <w:name w:val="WW8NumSt48z0"/>
    <w:rsid w:val="004D59A3"/>
    <w:rPr>
      <w:rFonts w:ascii="Symbol" w:hAnsi="Symbol"/>
    </w:rPr>
  </w:style>
  <w:style w:type="character" w:customStyle="1" w:styleId="WW8NumSt50z0">
    <w:name w:val="WW8NumSt50z0"/>
    <w:rsid w:val="004D59A3"/>
    <w:rPr>
      <w:rFonts w:ascii="Courier New" w:hAnsi="Courier New"/>
    </w:rPr>
  </w:style>
  <w:style w:type="character" w:customStyle="1" w:styleId="WW-Fontepargpadro">
    <w:name w:val="WW-Fonte parág. padrão"/>
    <w:rsid w:val="004D59A3"/>
  </w:style>
  <w:style w:type="character" w:styleId="Nmerodepgina">
    <w:name w:val="page number"/>
    <w:basedOn w:val="WW-Fontepargpadro"/>
    <w:rsid w:val="004D59A3"/>
  </w:style>
  <w:style w:type="character" w:styleId="Hyperlink">
    <w:name w:val="Hyperlink"/>
    <w:uiPriority w:val="99"/>
    <w:rsid w:val="004D59A3"/>
    <w:rPr>
      <w:color w:val="000080"/>
      <w:u w:val="single"/>
    </w:rPr>
  </w:style>
  <w:style w:type="paragraph" w:styleId="Corpodetexto">
    <w:name w:val="Body Text"/>
    <w:basedOn w:val="Normal"/>
    <w:link w:val="CorpodetextoChar"/>
    <w:rsid w:val="004D59A3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D59A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Lista">
    <w:name w:val="List"/>
    <w:basedOn w:val="Corpodetexto"/>
    <w:rsid w:val="004D59A3"/>
    <w:rPr>
      <w:rFonts w:cs="MS Mincho"/>
    </w:rPr>
  </w:style>
  <w:style w:type="paragraph" w:styleId="Legenda">
    <w:name w:val="caption"/>
    <w:basedOn w:val="Normal"/>
    <w:qFormat/>
    <w:rsid w:val="004D59A3"/>
    <w:pPr>
      <w:suppressLineNumbers/>
      <w:spacing w:before="120" w:after="120"/>
    </w:pPr>
    <w:rPr>
      <w:rFonts w:cs="MS Mincho"/>
      <w:i/>
      <w:iCs/>
    </w:rPr>
  </w:style>
  <w:style w:type="paragraph" w:customStyle="1" w:styleId="ndice">
    <w:name w:val="Índice"/>
    <w:basedOn w:val="Normal"/>
    <w:rsid w:val="004D59A3"/>
    <w:pPr>
      <w:suppressLineNumbers/>
    </w:pPr>
    <w:rPr>
      <w:rFonts w:cs="MS Mincho"/>
    </w:rPr>
  </w:style>
  <w:style w:type="paragraph" w:customStyle="1" w:styleId="TtuloPrincipal">
    <w:name w:val="Título Principal"/>
    <w:basedOn w:val="Normal"/>
    <w:next w:val="Corpodetexto"/>
    <w:rsid w:val="004D59A3"/>
    <w:pPr>
      <w:keepNext/>
      <w:spacing w:before="240" w:after="120"/>
    </w:pPr>
    <w:rPr>
      <w:rFonts w:ascii="Arial" w:eastAsia="MS Mincho" w:hAnsi="Arial" w:cs="MS Mincho"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4D59A3"/>
    <w:pPr>
      <w:autoSpaceDE w:val="0"/>
      <w:jc w:val="center"/>
    </w:pPr>
    <w:rPr>
      <w:rFonts w:ascii="Tahoma" w:hAnsi="Tahoma"/>
      <w:sz w:val="36"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4D59A3"/>
    <w:rPr>
      <w:rFonts w:ascii="Tahoma" w:eastAsia="Times New Roman" w:hAnsi="Tahoma" w:cs="Times New Roman"/>
      <w:sz w:val="36"/>
      <w:szCs w:val="20"/>
      <w:lang w:val="x-none" w:eastAsia="ar-SA"/>
    </w:rPr>
  </w:style>
  <w:style w:type="paragraph" w:customStyle="1" w:styleId="WW-Recuodecorpodetexto2">
    <w:name w:val="WW-Recuo de corpo de texto 2"/>
    <w:basedOn w:val="Normal"/>
    <w:rsid w:val="004D59A3"/>
    <w:pPr>
      <w:widowControl w:val="0"/>
      <w:autoSpaceDE w:val="0"/>
      <w:spacing w:after="180"/>
      <w:ind w:left="1560" w:hanging="426"/>
      <w:jc w:val="both"/>
    </w:pPr>
    <w:rPr>
      <w:rFonts w:ascii="Arial" w:hAnsi="Arial"/>
      <w:sz w:val="24"/>
    </w:rPr>
  </w:style>
  <w:style w:type="paragraph" w:customStyle="1" w:styleId="WW-Recuodecorpodetexto3">
    <w:name w:val="WW-Recuo de corpo de texto 3"/>
    <w:basedOn w:val="Normal"/>
    <w:rsid w:val="004D59A3"/>
    <w:pPr>
      <w:widowControl w:val="0"/>
      <w:autoSpaceDE w:val="0"/>
      <w:spacing w:after="180"/>
      <w:ind w:firstLine="1134"/>
      <w:jc w:val="both"/>
    </w:pPr>
    <w:rPr>
      <w:rFonts w:ascii="Arial" w:hAnsi="Arial"/>
      <w:color w:val="FF0000"/>
      <w:sz w:val="24"/>
    </w:rPr>
  </w:style>
  <w:style w:type="paragraph" w:styleId="Cabealho">
    <w:name w:val="header"/>
    <w:basedOn w:val="Normal"/>
    <w:link w:val="CabealhoChar"/>
    <w:uiPriority w:val="99"/>
    <w:rsid w:val="004D59A3"/>
    <w:pPr>
      <w:widowControl w:val="0"/>
      <w:tabs>
        <w:tab w:val="center" w:pos="4419"/>
        <w:tab w:val="right" w:pos="8838"/>
      </w:tabs>
      <w:autoSpaceDE w:val="0"/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4D59A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Rodap">
    <w:name w:val="footer"/>
    <w:basedOn w:val="Normal"/>
    <w:link w:val="RodapChar"/>
    <w:rsid w:val="004D59A3"/>
    <w:pPr>
      <w:widowControl w:val="0"/>
      <w:tabs>
        <w:tab w:val="center" w:pos="4419"/>
        <w:tab w:val="right" w:pos="8838"/>
      </w:tabs>
      <w:autoSpaceDE w:val="0"/>
    </w:pPr>
    <w:rPr>
      <w:lang w:val="x-none"/>
    </w:rPr>
  </w:style>
  <w:style w:type="character" w:customStyle="1" w:styleId="RodapChar">
    <w:name w:val="Rodapé Char"/>
    <w:basedOn w:val="Fontepargpadro"/>
    <w:link w:val="Rodap"/>
    <w:rsid w:val="004D59A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Corpodetexto2">
    <w:name w:val="WW-Corpo de texto 2"/>
    <w:basedOn w:val="Normal"/>
    <w:rsid w:val="004D59A3"/>
    <w:pPr>
      <w:spacing w:after="120" w:line="480" w:lineRule="auto"/>
    </w:pPr>
  </w:style>
  <w:style w:type="paragraph" w:customStyle="1" w:styleId="Contedodoquadro">
    <w:name w:val="Conteúdo do quadro"/>
    <w:basedOn w:val="Corpodetexto"/>
    <w:rsid w:val="004D59A3"/>
  </w:style>
  <w:style w:type="paragraph" w:customStyle="1" w:styleId="ContedodaTabela">
    <w:name w:val="Conteúdo da Tabela"/>
    <w:basedOn w:val="Corpodetexto"/>
    <w:rsid w:val="004D59A3"/>
    <w:pPr>
      <w:suppressLineNumbers/>
    </w:pPr>
  </w:style>
  <w:style w:type="paragraph" w:customStyle="1" w:styleId="TtulodaTabela">
    <w:name w:val="Título da Tabela"/>
    <w:basedOn w:val="ContedodaTabela"/>
    <w:rsid w:val="004D59A3"/>
    <w:pPr>
      <w:jc w:val="center"/>
    </w:pPr>
    <w:rPr>
      <w:b/>
      <w:bCs/>
      <w:i/>
      <w:iCs/>
    </w:rPr>
  </w:style>
  <w:style w:type="paragraph" w:styleId="Corpodetexto2">
    <w:name w:val="Body Text 2"/>
    <w:basedOn w:val="Normal"/>
    <w:link w:val="Corpodetexto2Char"/>
    <w:rsid w:val="004D59A3"/>
    <w:pPr>
      <w:keepNext/>
      <w:spacing w:before="240" w:after="120"/>
      <w:jc w:val="center"/>
    </w:pPr>
    <w:rPr>
      <w:rFonts w:ascii="Arial" w:hAnsi="Arial"/>
      <w:b/>
      <w:sz w:val="24"/>
    </w:rPr>
  </w:style>
  <w:style w:type="character" w:customStyle="1" w:styleId="Corpodetexto2Char">
    <w:name w:val="Corpo de texto 2 Char"/>
    <w:basedOn w:val="Fontepargpadro"/>
    <w:link w:val="Corpodetexto2"/>
    <w:rsid w:val="004D59A3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Recuodecorpodetexto2">
    <w:name w:val="Body Text Indent 2"/>
    <w:basedOn w:val="Normal"/>
    <w:link w:val="Recuodecorpodetexto2Char"/>
    <w:rsid w:val="004D59A3"/>
    <w:pPr>
      <w:spacing w:after="180"/>
      <w:ind w:firstLine="567"/>
      <w:jc w:val="both"/>
    </w:pPr>
    <w:rPr>
      <w:rFonts w:ascii="Arial" w:hAnsi="Arial"/>
      <w:sz w:val="22"/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4D59A3"/>
    <w:rPr>
      <w:rFonts w:ascii="Arial" w:eastAsia="Times New Roman" w:hAnsi="Arial" w:cs="Times New Roman"/>
      <w:szCs w:val="20"/>
      <w:lang w:val="x-none" w:eastAsia="ar-SA"/>
    </w:rPr>
  </w:style>
  <w:style w:type="paragraph" w:styleId="MapadoDocumento">
    <w:name w:val="Document Map"/>
    <w:basedOn w:val="Normal"/>
    <w:link w:val="MapadoDocumentoChar"/>
    <w:rsid w:val="004D59A3"/>
    <w:rPr>
      <w:rFonts w:ascii="Lucida Grande" w:hAnsi="Lucida Grande"/>
      <w:sz w:val="24"/>
      <w:szCs w:val="24"/>
      <w:lang w:val="x-none"/>
    </w:rPr>
  </w:style>
  <w:style w:type="character" w:customStyle="1" w:styleId="MapadoDocumentoChar">
    <w:name w:val="Mapa do Documento Char"/>
    <w:basedOn w:val="Fontepargpadro"/>
    <w:link w:val="MapadoDocumento"/>
    <w:rsid w:val="004D59A3"/>
    <w:rPr>
      <w:rFonts w:ascii="Lucida Grande" w:eastAsia="Times New Roman" w:hAnsi="Lucida Grande" w:cs="Times New Roman"/>
      <w:sz w:val="24"/>
      <w:szCs w:val="24"/>
      <w:lang w:val="x-none" w:eastAsia="ar-SA"/>
    </w:rPr>
  </w:style>
  <w:style w:type="character" w:customStyle="1" w:styleId="apple-converted-space">
    <w:name w:val="apple-converted-space"/>
    <w:rsid w:val="004D59A3"/>
  </w:style>
  <w:style w:type="paragraph" w:styleId="CabealhodoSumrio">
    <w:name w:val="TOC Heading"/>
    <w:basedOn w:val="Ttulo1"/>
    <w:next w:val="Normal"/>
    <w:uiPriority w:val="39"/>
    <w:unhideWhenUsed/>
    <w:qFormat/>
    <w:rsid w:val="004D59A3"/>
    <w:pPr>
      <w:keepLines/>
      <w:tabs>
        <w:tab w:val="clear" w:pos="0"/>
      </w:tabs>
      <w:suppressAutoHyphens w:val="0"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eastAsia="pt-BR"/>
    </w:rPr>
  </w:style>
  <w:style w:type="paragraph" w:styleId="Sumrio3">
    <w:name w:val="toc 3"/>
    <w:basedOn w:val="Normal"/>
    <w:next w:val="Normal"/>
    <w:autoRedefine/>
    <w:uiPriority w:val="39"/>
    <w:rsid w:val="004D59A3"/>
    <w:pPr>
      <w:tabs>
        <w:tab w:val="right" w:leader="dot" w:pos="8776"/>
      </w:tabs>
      <w:spacing w:before="120" w:after="120"/>
    </w:pPr>
    <w:rPr>
      <w:rFonts w:ascii="Arial" w:hAnsi="Arial" w:cs="Arial"/>
      <w:noProof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rsid w:val="004D59A3"/>
    <w:pPr>
      <w:ind w:left="200"/>
    </w:pPr>
  </w:style>
  <w:style w:type="paragraph" w:styleId="TextosemFormatao">
    <w:name w:val="Plain Text"/>
    <w:basedOn w:val="Normal"/>
    <w:link w:val="TextosemFormataoChar"/>
    <w:rsid w:val="004D59A3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4D59A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unhideWhenUsed/>
    <w:rsid w:val="004D59A3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4D59A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justificadoportal">
    <w:name w:val="justificadoportal"/>
    <w:basedOn w:val="Normal"/>
    <w:rsid w:val="004D59A3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34"/>
    <w:qFormat/>
    <w:rsid w:val="004D59A3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emEspaamento1">
    <w:name w:val="Sem Espaçamento1"/>
    <w:uiPriority w:val="1"/>
    <w:qFormat/>
    <w:rsid w:val="004D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4D59A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4D59A3"/>
    <w:pPr>
      <w:spacing w:before="40" w:after="40"/>
      <w:jc w:val="both"/>
    </w:pPr>
    <w:rPr>
      <w:rFonts w:ascii="Arial" w:hAnsi="Arial" w:cs="Arial"/>
      <w:b/>
      <w:noProof/>
      <w:sz w:val="24"/>
      <w:lang w:eastAsia="en-US" w:bidi="hi-IN"/>
    </w:rPr>
  </w:style>
  <w:style w:type="character" w:styleId="Forte">
    <w:name w:val="Strong"/>
    <w:qFormat/>
    <w:rsid w:val="004D59A3"/>
    <w:rPr>
      <w:b/>
      <w:bCs/>
    </w:rPr>
  </w:style>
  <w:style w:type="paragraph" w:styleId="Textodebalo">
    <w:name w:val="Balloon Text"/>
    <w:basedOn w:val="Normal"/>
    <w:link w:val="TextodebaloChar"/>
    <w:rsid w:val="004D59A3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basedOn w:val="Fontepargpadro"/>
    <w:link w:val="Textodebalo"/>
    <w:rsid w:val="004D59A3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PargrafodaLista">
    <w:name w:val="List Paragraph"/>
    <w:basedOn w:val="Normal"/>
    <w:uiPriority w:val="1"/>
    <w:qFormat/>
    <w:rsid w:val="00270F19"/>
    <w:pPr>
      <w:ind w:left="720"/>
      <w:contextualSpacing/>
    </w:pPr>
  </w:style>
  <w:style w:type="character" w:customStyle="1" w:styleId="siglahome1">
    <w:name w:val="siglahome1"/>
    <w:basedOn w:val="Fontepargpadro"/>
    <w:rsid w:val="009B7F1A"/>
    <w:rPr>
      <w:rFonts w:ascii="Verdana" w:hAnsi="Verdana" w:hint="default"/>
      <w:b/>
      <w:bCs/>
      <w:strike w:val="0"/>
      <w:dstrike w:val="0"/>
      <w:color w:val="006699"/>
      <w:sz w:val="14"/>
      <w:szCs w:val="14"/>
      <w:u w:val="none"/>
      <w:effect w:val="none"/>
    </w:rPr>
  </w:style>
  <w:style w:type="character" w:customStyle="1" w:styleId="pretobold11">
    <w:name w:val="pretobold11"/>
    <w:basedOn w:val="Fontepargpadro"/>
    <w:rsid w:val="009B7F1A"/>
    <w:rPr>
      <w:rFonts w:ascii="Arial" w:hAnsi="Arial" w:cs="Arial" w:hint="default"/>
      <w:b/>
      <w:bCs/>
      <w:strike w:val="0"/>
      <w:dstrike w:val="0"/>
      <w:color w:val="000000"/>
      <w:sz w:val="11"/>
      <w:szCs w:val="11"/>
      <w:u w:val="none"/>
      <w:effect w:val="none"/>
    </w:rPr>
  </w:style>
  <w:style w:type="table" w:styleId="Tabelacomgrade">
    <w:name w:val="Table Grid"/>
    <w:basedOn w:val="Tabelanormal"/>
    <w:uiPriority w:val="39"/>
    <w:rsid w:val="00EF5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FC677-F499-48F1-AAC8-0645A9F7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2018-01-31T15:00:00Z</cp:lastPrinted>
  <dcterms:created xsi:type="dcterms:W3CDTF">2020-02-17T17:43:00Z</dcterms:created>
  <dcterms:modified xsi:type="dcterms:W3CDTF">2020-02-17T17:43:00Z</dcterms:modified>
</cp:coreProperties>
</file>